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1B" w:rsidRDefault="00CE092A" w:rsidP="00F74E1B">
      <w:pPr>
        <w:pStyle w:val="Titel"/>
        <w:rPr>
          <w:b w:val="0"/>
          <w:bCs w:val="0"/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-1270</wp:posOffset>
                </wp:positionV>
                <wp:extent cx="2879725" cy="1262380"/>
                <wp:effectExtent l="0" t="0" r="635" b="0"/>
                <wp:wrapNone/>
                <wp:docPr id="8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262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3399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E1B" w:rsidRDefault="00970CAA" w:rsidP="00027875">
                            <w:pPr>
                              <w:autoSpaceDE w:val="0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  <w:t>Ferien</w:t>
                            </w:r>
                            <w:r w:rsidR="00027875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  <w:t>freizeit der DJK Germania Lenkerbeck</w:t>
                            </w:r>
                          </w:p>
                          <w:p w:rsidR="00027875" w:rsidRDefault="00970CAA" w:rsidP="00027875">
                            <w:pPr>
                              <w:autoSpaceDE w:val="0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  <w:t>v</w:t>
                            </w:r>
                            <w:r w:rsidR="00027875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  <w:t>om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  <w:t xml:space="preserve"> 17.07.-31.07.2017</w:t>
                            </w:r>
                          </w:p>
                          <w:p w:rsidR="00F74E1B" w:rsidRDefault="00F74E1B" w:rsidP="00150126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  <w:t>in Schlo</w:t>
                            </w:r>
                            <w:r w:rsidR="00B50825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  <w:t>ß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  <w:t xml:space="preserve"> Holte-Stukenbrock</w:t>
                            </w:r>
                          </w:p>
                        </w:txbxContent>
                      </wps:txbx>
                      <wps:bodyPr rot="0" vert="horz" wrap="square" lIns="94615" tIns="74930" rIns="94615" bIns="749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.35pt;margin-top:-.1pt;width:226.75pt;height:99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NhqwIAAEsFAAAOAAAAZHJzL2Uyb0RvYy54bWysVF1v2yAUfZ+0/4B4T/0Rx4mtOlWTLtOk&#10;7kNq9wMI4BgNgwckdjftv++CkzTtXqZpLzZc4Nxzzz1wfTO0Eh24sUKrCidXMUZcUc2E2lX46+Nm&#10;ssDIOqIYkVrxCj9xi2+Wb99c913JU91oybhBAKJs2XcVbpzryiiytOEtsVe64woWa21a4mBqdhEz&#10;pAf0VkZpHOdRrw3rjKbcWojejYt4GfDrmlP3ua4td0hWGLi58DXhu/XfaHlNyp0hXSPokQb5BxYt&#10;EQqSnqHuiCNob8QfUK2gRltduyuq20jXtaA81ADVJPGrah4a0vFQC4hju7NM9v/B0k+HLwYJVmFo&#10;lCIttOiRD67mkqEkyNN3toRdDx3sc8NKD9DmUKrt7jX9ZpHS64aoHb81RvcNJwzoJV7Y6OKob4gt&#10;rQfZ9h81gzxk73QAGmrTeu1ADQTo0Kanc2uAC6IQTBfzYp7OMKKwlqR5Ol0EdhEpT8c7Y917rlvk&#10;BxU20PsATw731nk6pDxt8dmsloJthJRh4v3G19KgAwGnEEq5cnk4Lvct8B3j81kcHz0DYXDWGD4x&#10;Ca71KCHZiwRS+TRK+4QjlzEC9QE7v+YrDY75WSRpFq/SYrLJF/NJtslmk2IeLyZxUqyKPM6K7G7z&#10;y3NLsrIRjHF1LxQ/uTfJ/s4dx3s0+i74F/UVzqezOJT9gr01u+1ZnOm0KPI8NPiViq1wcJmlaMFN&#10;INRJKu+Jd4qFq+aIkOM4ekk/SAYanP5BleAgb5rRPm7YDoDinbTV7Am8ZDR0GgwDLxAMGm1+YNTD&#10;ba6w/b4nhmMkPyjwY5HlCZjHhck8K6ZwxlyubC9XiKIAVWGH0Thcu/HJ2HdG7BrINN4ApW/Bw7UI&#10;7npmBSX4CdzYUMzxdfFPwuU87Hp+A5e/AQAA//8DAFBLAwQUAAYACAAAACEA90BfFdsAAAAGAQAA&#10;DwAAAGRycy9kb3ducmV2LnhtbEyOwU7DMBBE70j8g7VI3FqHqi0lxKmqSr2AhNTS3N14a0fE6yh2&#10;k/D3LCe47WieZl+xnXwrBuxjE0jB0zwDgVQH05BVcP48zDYgYtJkdBsIFXxjhG15f1fo3ISRjjic&#10;khU8QjHXClxKXS5lrB16HeehQ+LuGnqvE8feStPrkcd9KxdZtpZeN8QfnO5w77D+Ot28gri/noeR&#10;3Op9Z98OH9WxSlZWSj0+TLtXEAmn9AfDrz6rQ8lOl3AjE0Wr4Jk5BbMFCC6XqyUfF6ZeNmuQZSH/&#10;65c/AAAA//8DAFBLAQItABQABgAIAAAAIQC2gziS/gAAAOEBAAATAAAAAAAAAAAAAAAAAAAAAABb&#10;Q29udGVudF9UeXBlc10ueG1sUEsBAi0AFAAGAAgAAAAhADj9If/WAAAAlAEAAAsAAAAAAAAAAAAA&#10;AAAALwEAAF9yZWxzLy5yZWxzUEsBAi0AFAAGAAgAAAAhAEqMQ2GrAgAASwUAAA4AAAAAAAAAAAAA&#10;AAAALgIAAGRycy9lMm9Eb2MueG1sUEsBAi0AFAAGAAgAAAAhAPdAXxXbAAAABgEAAA8AAAAAAAAA&#10;AAAAAAAABQUAAGRycy9kb3ducmV2LnhtbFBLBQYAAAAABAAEAPMAAAANBgAAAAA=&#10;" fillcolor="#e36c0a [2409]" stroked="f" strokecolor="#396" strokeweight=".5pt">
                <v:textbox inset="7.45pt,5.9pt,7.45pt,5.9pt">
                  <w:txbxContent>
                    <w:p w:rsidR="00F74E1B" w:rsidRDefault="00970CAA" w:rsidP="00027875">
                      <w:pPr>
                        <w:autoSpaceDE w:val="0"/>
                        <w:rPr>
                          <w:rFonts w:cs="Arial"/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  <w:t>Ferien</w:t>
                      </w:r>
                      <w:r w:rsidR="00027875">
                        <w:rPr>
                          <w:rFonts w:cs="Arial"/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  <w:t>freizeit der DJK Germania Lenkerbeck</w:t>
                      </w:r>
                    </w:p>
                    <w:p w:rsidR="00027875" w:rsidRDefault="00970CAA" w:rsidP="00027875">
                      <w:pPr>
                        <w:autoSpaceDE w:val="0"/>
                        <w:rPr>
                          <w:rFonts w:cs="Arial"/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  <w:t>v</w:t>
                      </w:r>
                      <w:r w:rsidR="00027875">
                        <w:rPr>
                          <w:rFonts w:cs="Arial"/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  <w:t>om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  <w:t xml:space="preserve"> 17.07.-31.07.2017</w:t>
                      </w:r>
                    </w:p>
                    <w:p w:rsidR="00F74E1B" w:rsidRDefault="00F74E1B" w:rsidP="00150126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  <w:t>in Schlo</w:t>
                      </w:r>
                      <w:r w:rsidR="00B50825">
                        <w:rPr>
                          <w:rFonts w:cs="Arial"/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  <w:t>ß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  <w:t xml:space="preserve"> Holte-Stukenbrock</w:t>
                      </w:r>
                    </w:p>
                  </w:txbxContent>
                </v:textbox>
              </v:shape>
            </w:pict>
          </mc:Fallback>
        </mc:AlternateContent>
      </w:r>
      <w:r w:rsidR="00F74E1B">
        <w:rPr>
          <w:b w:val="0"/>
          <w:bCs w:val="0"/>
          <w:sz w:val="24"/>
        </w:rPr>
        <w:t xml:space="preserve"> </w:t>
      </w:r>
    </w:p>
    <w:p w:rsidR="00F74E1B" w:rsidRDefault="00F74E1B" w:rsidP="00F74E1B">
      <w:pPr>
        <w:pStyle w:val="Titel"/>
        <w:rPr>
          <w:b w:val="0"/>
          <w:bCs w:val="0"/>
          <w:sz w:val="24"/>
        </w:rPr>
      </w:pPr>
    </w:p>
    <w:p w:rsidR="00F74E1B" w:rsidRDefault="00F74E1B" w:rsidP="00F74E1B">
      <w:pPr>
        <w:pStyle w:val="Titel"/>
        <w:rPr>
          <w:b w:val="0"/>
          <w:bCs w:val="0"/>
          <w:sz w:val="24"/>
        </w:rPr>
      </w:pPr>
    </w:p>
    <w:p w:rsidR="00F74E1B" w:rsidRDefault="00F74E1B" w:rsidP="00F74E1B">
      <w:pPr>
        <w:autoSpaceDE w:val="0"/>
        <w:rPr>
          <w:rFonts w:cs="Arial"/>
        </w:rPr>
      </w:pPr>
    </w:p>
    <w:p w:rsidR="00F74E1B" w:rsidRDefault="00F74E1B" w:rsidP="00F74E1B">
      <w:pPr>
        <w:autoSpaceDE w:val="0"/>
        <w:rPr>
          <w:rFonts w:cs="Arial"/>
        </w:rPr>
      </w:pPr>
    </w:p>
    <w:p w:rsidR="00F74E1B" w:rsidRDefault="00F74E1B" w:rsidP="00F74E1B">
      <w:pPr>
        <w:autoSpaceDE w:val="0"/>
        <w:jc w:val="center"/>
      </w:pPr>
    </w:p>
    <w:p w:rsidR="00F74E1B" w:rsidRDefault="00F74E1B" w:rsidP="00F74E1B">
      <w:pPr>
        <w:autoSpaceDE w:val="0"/>
        <w:jc w:val="center"/>
      </w:pPr>
    </w:p>
    <w:p w:rsidR="00F74E1B" w:rsidRDefault="00F74E1B" w:rsidP="00F74E1B">
      <w:pPr>
        <w:autoSpaceDE w:val="0"/>
        <w:jc w:val="center"/>
      </w:pPr>
    </w:p>
    <w:p w:rsidR="00F74E1B" w:rsidRPr="002540E9" w:rsidRDefault="00970CAA" w:rsidP="000535E6">
      <w:pPr>
        <w:pStyle w:val="Textkrper"/>
        <w:jc w:val="left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Nach einer Pause von einem Jahr</w:t>
      </w:r>
      <w:r w:rsidR="00F47A38">
        <w:rPr>
          <w:rFonts w:cs="Times New Roman"/>
          <w:sz w:val="22"/>
          <w:szCs w:val="24"/>
        </w:rPr>
        <w:t>,</w:t>
      </w:r>
      <w:r w:rsidR="00F74E1B" w:rsidRPr="002540E9">
        <w:rPr>
          <w:rFonts w:cs="Times New Roman"/>
          <w:sz w:val="22"/>
          <w:szCs w:val="24"/>
        </w:rPr>
        <w:t xml:space="preserve"> bieten wir </w:t>
      </w:r>
      <w:r w:rsidR="00B50825" w:rsidRPr="002540E9">
        <w:rPr>
          <w:rFonts w:cs="Times New Roman"/>
          <w:sz w:val="22"/>
          <w:szCs w:val="24"/>
        </w:rPr>
        <w:t>auch in diesem Jahr wieder</w:t>
      </w:r>
      <w:r>
        <w:rPr>
          <w:rFonts w:cs="Times New Roman"/>
          <w:sz w:val="22"/>
          <w:szCs w:val="24"/>
        </w:rPr>
        <w:t xml:space="preserve"> eine Ferien</w:t>
      </w:r>
      <w:r w:rsidR="00F74E1B" w:rsidRPr="002540E9">
        <w:rPr>
          <w:rFonts w:cs="Times New Roman"/>
          <w:sz w:val="22"/>
          <w:szCs w:val="24"/>
        </w:rPr>
        <w:t xml:space="preserve">freizeit an, die in das Haus Marienmünster </w:t>
      </w:r>
      <w:r w:rsidR="008E5183" w:rsidRPr="002540E9">
        <w:rPr>
          <w:rFonts w:cs="Times New Roman"/>
          <w:sz w:val="22"/>
          <w:szCs w:val="24"/>
        </w:rPr>
        <w:t>nach</w:t>
      </w:r>
      <w:r w:rsidR="00F74E1B" w:rsidRPr="002540E9">
        <w:rPr>
          <w:rFonts w:cs="Times New Roman"/>
          <w:sz w:val="22"/>
          <w:szCs w:val="24"/>
        </w:rPr>
        <w:t xml:space="preserve"> Schlo</w:t>
      </w:r>
      <w:r w:rsidR="00B50825" w:rsidRPr="002540E9">
        <w:rPr>
          <w:rFonts w:cs="Times New Roman"/>
          <w:sz w:val="22"/>
          <w:szCs w:val="24"/>
        </w:rPr>
        <w:t>ß</w:t>
      </w:r>
      <w:r w:rsidR="00F74E1B" w:rsidRPr="002540E9">
        <w:rPr>
          <w:rFonts w:cs="Times New Roman"/>
          <w:sz w:val="22"/>
          <w:szCs w:val="24"/>
        </w:rPr>
        <w:t xml:space="preserve"> Holte</w:t>
      </w:r>
      <w:r w:rsidR="002540E9" w:rsidRPr="002540E9">
        <w:rPr>
          <w:rFonts w:cs="Times New Roman"/>
          <w:sz w:val="22"/>
          <w:szCs w:val="24"/>
        </w:rPr>
        <w:t xml:space="preserve"> </w:t>
      </w:r>
      <w:r w:rsidR="00F74E1B" w:rsidRPr="002540E9">
        <w:rPr>
          <w:rFonts w:cs="Times New Roman"/>
          <w:sz w:val="22"/>
          <w:szCs w:val="24"/>
        </w:rPr>
        <w:t xml:space="preserve">führt. </w:t>
      </w:r>
      <w:r w:rsidR="000535E6" w:rsidRPr="002540E9">
        <w:rPr>
          <w:rFonts w:cs="Times New Roman"/>
          <w:sz w:val="22"/>
          <w:szCs w:val="24"/>
        </w:rPr>
        <w:br/>
      </w:r>
      <w:r w:rsidR="00F74E1B" w:rsidRPr="002540E9">
        <w:rPr>
          <w:rFonts w:cs="Times New Roman"/>
          <w:sz w:val="22"/>
          <w:szCs w:val="24"/>
        </w:rPr>
        <w:t xml:space="preserve">Das Haus (mit Swimmingpool) liegt nicht weit entfernt der </w:t>
      </w:r>
      <w:proofErr w:type="spellStart"/>
      <w:r w:rsidR="00F74E1B" w:rsidRPr="002540E9">
        <w:rPr>
          <w:rFonts w:cs="Times New Roman"/>
          <w:sz w:val="22"/>
          <w:szCs w:val="24"/>
        </w:rPr>
        <w:t>Externsteine</w:t>
      </w:r>
      <w:proofErr w:type="spellEnd"/>
      <w:r w:rsidR="00F74E1B" w:rsidRPr="002540E9">
        <w:rPr>
          <w:rFonts w:cs="Times New Roman"/>
          <w:sz w:val="22"/>
          <w:szCs w:val="24"/>
        </w:rPr>
        <w:t xml:space="preserve"> und des </w:t>
      </w:r>
      <w:proofErr w:type="spellStart"/>
      <w:r w:rsidR="00F74E1B" w:rsidRPr="002540E9">
        <w:rPr>
          <w:rFonts w:cs="Times New Roman"/>
          <w:sz w:val="22"/>
          <w:szCs w:val="24"/>
        </w:rPr>
        <w:t>Hermannsdenkmals</w:t>
      </w:r>
      <w:proofErr w:type="spellEnd"/>
      <w:r w:rsidR="00F74E1B" w:rsidRPr="002540E9">
        <w:rPr>
          <w:rFonts w:cs="Times New Roman"/>
          <w:sz w:val="22"/>
          <w:szCs w:val="24"/>
        </w:rPr>
        <w:t xml:space="preserve">. </w:t>
      </w:r>
    </w:p>
    <w:p w:rsidR="00F74E1B" w:rsidRDefault="00F74E1B" w:rsidP="00F74E1B">
      <w:pPr>
        <w:autoSpaceDE w:val="0"/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147320</wp:posOffset>
            </wp:positionV>
            <wp:extent cx="2428875" cy="1819275"/>
            <wp:effectExtent l="0" t="0" r="9525" b="9525"/>
            <wp:wrapNone/>
            <wp:docPr id="9" name="Grafik 9" descr="http://www.ferien-in-holte.de/mm_bilder/mm_poo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erien-in-holte.de/mm_bilder/mm_pool_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4E1B" w:rsidRDefault="00F74E1B" w:rsidP="00F74E1B">
      <w:pPr>
        <w:autoSpaceDE w:val="0"/>
        <w:jc w:val="center"/>
      </w:pPr>
    </w:p>
    <w:p w:rsidR="00F74E1B" w:rsidRDefault="00F74E1B" w:rsidP="00F74E1B">
      <w:pPr>
        <w:autoSpaceDE w:val="0"/>
        <w:rPr>
          <w:rFonts w:cs="Arial"/>
        </w:rPr>
      </w:pPr>
    </w:p>
    <w:p w:rsidR="00F74E1B" w:rsidRDefault="00F74E1B" w:rsidP="00F74E1B">
      <w:pPr>
        <w:pStyle w:val="Textkrper21"/>
        <w:autoSpaceDE/>
        <w:jc w:val="both"/>
      </w:pPr>
    </w:p>
    <w:p w:rsidR="00F74E1B" w:rsidRDefault="00F74E1B" w:rsidP="00F74E1B">
      <w:pPr>
        <w:pStyle w:val="Textkrper21"/>
        <w:autoSpaceDE/>
        <w:jc w:val="both"/>
      </w:pPr>
    </w:p>
    <w:p w:rsidR="00F74E1B" w:rsidRDefault="00F74E1B" w:rsidP="00F74E1B">
      <w:pPr>
        <w:pStyle w:val="Textkrper21"/>
        <w:autoSpaceDE/>
        <w:jc w:val="both"/>
      </w:pPr>
    </w:p>
    <w:p w:rsidR="00F74E1B" w:rsidRDefault="00F74E1B" w:rsidP="00F74E1B">
      <w:pPr>
        <w:pStyle w:val="Textkrper21"/>
        <w:autoSpaceDE/>
        <w:jc w:val="both"/>
      </w:pPr>
    </w:p>
    <w:p w:rsidR="00F74E1B" w:rsidRDefault="00F74E1B" w:rsidP="00F74E1B">
      <w:pPr>
        <w:pStyle w:val="Textkrper21"/>
        <w:autoSpaceDE/>
        <w:jc w:val="both"/>
      </w:pPr>
    </w:p>
    <w:p w:rsidR="00F74E1B" w:rsidRDefault="00F74E1B" w:rsidP="00F74E1B">
      <w:pPr>
        <w:pStyle w:val="Textkrper21"/>
        <w:autoSpaceDE/>
        <w:jc w:val="both"/>
      </w:pPr>
    </w:p>
    <w:p w:rsidR="00F74E1B" w:rsidRDefault="00F74E1B" w:rsidP="00F74E1B">
      <w:pPr>
        <w:pStyle w:val="Textkrper21"/>
        <w:autoSpaceDE/>
        <w:jc w:val="both"/>
      </w:pPr>
    </w:p>
    <w:p w:rsidR="00F74E1B" w:rsidRDefault="00F74E1B" w:rsidP="00F74E1B">
      <w:pPr>
        <w:pStyle w:val="Textkrper21"/>
        <w:autoSpaceDE/>
        <w:jc w:val="both"/>
      </w:pPr>
    </w:p>
    <w:p w:rsidR="00F74E1B" w:rsidRDefault="00F74E1B" w:rsidP="00F74E1B">
      <w:pPr>
        <w:pStyle w:val="Textkrper21"/>
        <w:autoSpaceDE/>
        <w:jc w:val="both"/>
      </w:pPr>
    </w:p>
    <w:p w:rsidR="00F74E1B" w:rsidRPr="002540E9" w:rsidRDefault="00F74E1B" w:rsidP="00F74E1B">
      <w:pPr>
        <w:pStyle w:val="Textkrper21"/>
        <w:autoSpaceDE/>
        <w:jc w:val="both"/>
        <w:rPr>
          <w:sz w:val="22"/>
        </w:rPr>
      </w:pPr>
      <w:r w:rsidRPr="002540E9">
        <w:rPr>
          <w:rFonts w:cs="Times New Roman"/>
          <w:sz w:val="22"/>
          <w:szCs w:val="24"/>
        </w:rPr>
        <w:t>Nähere Einzelhe</w:t>
      </w:r>
      <w:r w:rsidR="00F47A38">
        <w:rPr>
          <w:rFonts w:cs="Times New Roman"/>
          <w:sz w:val="22"/>
          <w:szCs w:val="24"/>
        </w:rPr>
        <w:t xml:space="preserve">iten über die Unterkunft finden </w:t>
      </w:r>
      <w:r w:rsidRPr="002540E9">
        <w:rPr>
          <w:rFonts w:cs="Times New Roman"/>
          <w:sz w:val="22"/>
          <w:szCs w:val="24"/>
        </w:rPr>
        <w:t xml:space="preserve">Sie unter </w:t>
      </w:r>
      <w:hyperlink r:id="rId7" w:history="1">
        <w:r w:rsidRPr="002540E9">
          <w:rPr>
            <w:rStyle w:val="Hyperlink"/>
            <w:rFonts w:cs="Times New Roman"/>
            <w:sz w:val="22"/>
            <w:szCs w:val="24"/>
          </w:rPr>
          <w:t>www.ferien-in-holte.de</w:t>
        </w:r>
      </w:hyperlink>
      <w:r w:rsidRPr="002540E9">
        <w:rPr>
          <w:rFonts w:cs="Times New Roman"/>
          <w:sz w:val="22"/>
          <w:szCs w:val="24"/>
        </w:rPr>
        <w:t xml:space="preserve"> </w:t>
      </w:r>
      <w:r w:rsidRPr="002540E9">
        <w:rPr>
          <w:sz w:val="22"/>
        </w:rPr>
        <w:t>.</w:t>
      </w:r>
    </w:p>
    <w:p w:rsidR="00F74E1B" w:rsidRDefault="00F74E1B" w:rsidP="00F74E1B">
      <w:pPr>
        <w:jc w:val="both"/>
      </w:pPr>
    </w:p>
    <w:p w:rsidR="00F74E1B" w:rsidRDefault="00CE092A" w:rsidP="00F74E1B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127000</wp:posOffset>
                </wp:positionV>
                <wp:extent cx="2885440" cy="360045"/>
                <wp:effectExtent l="0" t="635" r="635" b="1270"/>
                <wp:wrapNone/>
                <wp:docPr id="7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3600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3399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E1B" w:rsidRDefault="00F74E1B" w:rsidP="00F74E1B">
                            <w:pPr>
                              <w:pStyle w:val="Textkrper31"/>
                            </w:pPr>
                            <w:r>
                              <w:t>Wie sieht das Programm aus?</w:t>
                            </w:r>
                          </w:p>
                        </w:txbxContent>
                      </wps:txbx>
                      <wps:bodyPr rot="0" vert="horz" wrap="square" lIns="94615" tIns="74930" rIns="94615" bIns="749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left:0;text-align:left;margin-left:-.1pt;margin-top:10pt;width:227.2pt;height:28.3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hwrQIAAFAFAAAOAAAAZHJzL2Uyb0RvYy54bWysVNuO2yAQfa/Uf0C8Z20njmNbcVZ7aapK&#10;24u02w8ggGNUDC6Q2NtV/70DTrJJ+1JVfbFhBs6cmTnM8npoJdpzY4VWFU6uYoy4opoJta3w16f1&#10;JMfIOqIYkVrxCj9zi69Xb98s+67kU91oybhBAKJs2XcVbpzryiiytOEtsVe64wqctTYtcbA124gZ&#10;0gN6K6NpHGdRrw3rjKbcWrDej068Cvh1zan7XNeWOyQrDNxc+Jrw3fhvtFqScmtI1wh6oEH+gUVL&#10;hIKgJ6h74gjaGfEHVCuo0VbX7orqNtJ1LSgPOUA2SfxbNo8N6XjIBYpju1OZ7P+DpZ/2XwwSrMIL&#10;jBRpoUVPfHA1lwzlvjp9Z0s49NjBMTfc6gG6HDK13YOm3yxS+q4hastvjNF9wwkDdom/GZ1dHXGs&#10;B9n0HzWDMGTndAAaatP60kExEKBDl55PnQEqiIJxmufzNAUXBd8si+N0HkKQ8ni7M9a957pFflFh&#10;A50P6GT/YJ1nQ8rjER/MainYWkgZNl5t/E4atCegE0IpVy4L1+WuBbqjfTGP44NiwAy6Gs3BBPBB&#10;sx4lBLsIIJUPo7QPOHIZLZAesPM+n2jQy0uRTNP4dlpM1lm+mKTrdD4pFnE+iZPitsjitEjv1z89&#10;tyQtG8EYVw9C8aN2k/TvtHF4RaPqgnpRX+FsNo9D2hfsrdluTsWZzYoiyw7FvzjWCgdPWYq2wjkU&#10;6lgqL4l3ikHapHREyHEdXdIPJYMaHP+hKkFAXjOjetywGYJSg7q8uDaaPYOijIaGgzZgDMGi0eYH&#10;Rj086Qrb7ztiOEbygwJVFmmWzGEGhM0iLWZwx5x7NuceoihAVdhhNC7v3Dg3dp0R2wYije9A6RtQ&#10;ci2CyF5ZQSZ+A8825HQYMX4unO/DqddBuPoFAAD//wMAUEsDBBQABgAIAAAAIQAAXDqV2gAAAAcB&#10;AAAPAAAAZHJzL2Rvd25yZXYueG1sTI7LasMwEEX3hf6DmEJ3idyQR3EthxDIpoVCHt4r1kQytUbG&#10;Umz37ztdtcv74N5TbCffigH72ARS8DLPQCDVwTRkFVzOh9kriJg0Gd0GQgXfGGFbPj4UOjdhpCMO&#10;p2QFj1DMtQKXUpdLGWuHXsd56JA4u4Xe68Syt9L0euRx38pFlq2l1w3xg9Md7h3WX6e7VxD3t8sw&#10;klt97Oz74bM6VsnKSqnnp2n3BiLhlP7K8IvP6FAy0zXcyUTRKpgtuKiAT0BwvFwt2bgq2Kw3IMtC&#10;/ucvfwAAAP//AwBQSwECLQAUAAYACAAAACEAtoM4kv4AAADhAQAAEwAAAAAAAAAAAAAAAAAAAAAA&#10;W0NvbnRlbnRfVHlwZXNdLnhtbFBLAQItABQABgAIAAAAIQA4/SH/1gAAAJQBAAALAAAAAAAAAAAA&#10;AAAAAC8BAABfcmVscy8ucmVsc1BLAQItABQABgAIAAAAIQC/GehwrQIAAFAFAAAOAAAAAAAAAAAA&#10;AAAAAC4CAABkcnMvZTJvRG9jLnhtbFBLAQItABQABgAIAAAAIQAAXDqV2gAAAAcBAAAPAAAAAAAA&#10;AAAAAAAAAAcFAABkcnMvZG93bnJldi54bWxQSwUGAAAAAAQABADzAAAADgYAAAAA&#10;" fillcolor="#e36c0a [2409]" stroked="f" strokecolor="#396" strokeweight=".5pt">
                <v:textbox inset="7.45pt,5.9pt,7.45pt,5.9pt">
                  <w:txbxContent>
                    <w:p w:rsidR="00F74E1B" w:rsidRDefault="00F74E1B" w:rsidP="00F74E1B">
                      <w:pPr>
                        <w:pStyle w:val="Textkrper31"/>
                      </w:pPr>
                      <w:r>
                        <w:t>Wie sieht das Programm aus?</w:t>
                      </w:r>
                    </w:p>
                  </w:txbxContent>
                </v:textbox>
              </v:shape>
            </w:pict>
          </mc:Fallback>
        </mc:AlternateContent>
      </w:r>
    </w:p>
    <w:p w:rsidR="00F74E1B" w:rsidRDefault="00F74E1B" w:rsidP="00F74E1B">
      <w:pPr>
        <w:jc w:val="both"/>
      </w:pPr>
    </w:p>
    <w:p w:rsidR="00F74E1B" w:rsidRDefault="00F74E1B" w:rsidP="00F74E1B">
      <w:pPr>
        <w:jc w:val="both"/>
      </w:pPr>
    </w:p>
    <w:p w:rsidR="00F74E1B" w:rsidRPr="002540E9" w:rsidRDefault="00F74E1B" w:rsidP="002540E9">
      <w:pPr>
        <w:pStyle w:val="Textkrper"/>
        <w:jc w:val="left"/>
        <w:rPr>
          <w:sz w:val="22"/>
        </w:rPr>
      </w:pPr>
      <w:r w:rsidRPr="002540E9">
        <w:rPr>
          <w:sz w:val="22"/>
        </w:rPr>
        <w:t>Durch gemeinsame Ausflüge</w:t>
      </w:r>
      <w:r w:rsidR="00F47A8D" w:rsidRPr="002540E9">
        <w:rPr>
          <w:sz w:val="22"/>
        </w:rPr>
        <w:t xml:space="preserve"> wie Safaripark</w:t>
      </w:r>
      <w:r w:rsidRPr="002540E9">
        <w:rPr>
          <w:sz w:val="22"/>
        </w:rPr>
        <w:t>,</w:t>
      </w:r>
      <w:r w:rsidR="00B50825" w:rsidRPr="002540E9">
        <w:rPr>
          <w:sz w:val="22"/>
        </w:rPr>
        <w:t xml:space="preserve"> </w:t>
      </w:r>
      <w:r w:rsidR="000535E6" w:rsidRPr="002540E9">
        <w:rPr>
          <w:sz w:val="22"/>
        </w:rPr>
        <w:t xml:space="preserve">Adlerwarte sowie Spiel, </w:t>
      </w:r>
      <w:r w:rsidRPr="002540E9">
        <w:rPr>
          <w:sz w:val="22"/>
        </w:rPr>
        <w:t xml:space="preserve">Spaß und Thementage </w:t>
      </w:r>
      <w:r w:rsidR="00970CAA">
        <w:rPr>
          <w:sz w:val="22"/>
        </w:rPr>
        <w:t xml:space="preserve">wird die Ferienfreizeit für die </w:t>
      </w:r>
      <w:r w:rsidRPr="002540E9">
        <w:rPr>
          <w:sz w:val="22"/>
        </w:rPr>
        <w:t>Kind</w:t>
      </w:r>
      <w:r w:rsidR="00970CAA">
        <w:rPr>
          <w:sz w:val="22"/>
        </w:rPr>
        <w:t>er</w:t>
      </w:r>
      <w:r w:rsidR="0098325C">
        <w:rPr>
          <w:sz w:val="22"/>
        </w:rPr>
        <w:t xml:space="preserve"> zu einem tollen Erlebnis</w:t>
      </w:r>
      <w:r w:rsidRPr="002540E9">
        <w:rPr>
          <w:sz w:val="22"/>
        </w:rPr>
        <w:t>.</w:t>
      </w:r>
    </w:p>
    <w:p w:rsidR="00F47A8D" w:rsidRDefault="00F47A8D" w:rsidP="00F74E1B">
      <w:pPr>
        <w:pStyle w:val="Textkrper21"/>
        <w:jc w:val="both"/>
      </w:pPr>
      <w:r>
        <w:rPr>
          <w:noProof/>
          <w:lang w:eastAsia="de-DE"/>
        </w:rPr>
        <w:drawing>
          <wp:inline distT="0" distB="0" distL="0" distR="0">
            <wp:extent cx="2238233" cy="1494376"/>
            <wp:effectExtent l="0" t="0" r="0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670" cy="149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A8D" w:rsidRDefault="00F47A8D" w:rsidP="00F74E1B">
      <w:pPr>
        <w:pStyle w:val="Textkrper21"/>
        <w:jc w:val="both"/>
      </w:pPr>
    </w:p>
    <w:p w:rsidR="00F74E1B" w:rsidRPr="00024B1A" w:rsidRDefault="00CE092A" w:rsidP="00F74E1B">
      <w:pPr>
        <w:pStyle w:val="Textkrper21"/>
        <w:jc w:val="both"/>
        <w:rPr>
          <w:sz w:val="22"/>
          <w:szCs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12700</wp:posOffset>
                </wp:positionV>
                <wp:extent cx="1437005" cy="360045"/>
                <wp:effectExtent l="0" t="3175" r="3810" b="0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005" cy="3600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3399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E1B" w:rsidRDefault="00F74E1B" w:rsidP="00F74E1B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18"/>
                              </w:rPr>
                              <w:t>Wer kann mit?</w:t>
                            </w:r>
                          </w:p>
                        </w:txbxContent>
                      </wps:txbx>
                      <wps:bodyPr rot="0" vert="horz" wrap="square" lIns="94615" tIns="74930" rIns="94615" bIns="749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-.5pt;margin-top:1pt;width:113.15pt;height:28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CJrAIAAFAFAAAOAAAAZHJzL2Uyb0RvYy54bWysVNuO2yAQfa/Uf0C8Z40Tx4mtdVZ7aapK&#10;24u02w8ggGNUDC6Q2Nuq/94BJ2nSvlRVX2yYgTNnDgeub4ZWob2wThpd4fSKYCQ0M1zqbYU/P68n&#10;S4ycp5pTZbSo8Itw+Gb1+tV135ViahqjuLAIQLQr+67CjfddmSSONaKl7sp0QkOyNralHqZ2m3BL&#10;e0BvVTIlJE96Y3lnDRPOQfRhTOJVxK9rwfzHunbCI1Vh4Obj18bvJnyT1TUtt5Z2jWQHGvQfWLRU&#10;aih6gnqgnqKdlX9AtZJZ40ztr5hpE1PXkonYA3STkt+6eWpoJ2IvII7rTjK5/wfLPuw/WSR5hXOM&#10;NG3hiJ7F4GuhOFoEdfrOlbDoqYNlfrgzA5xy7NR1j4Z9cUib+4bqrbi11vSNoBzYpWFncrZ1xHEB&#10;ZNO/NxzK0J03EWiobRukAzEQoMMpvZxOBqggFkpmswUhc4wY5GY5Idk8lqDlcXdnnX8rTIvCoMIW&#10;Tj6i0/2j84ENLY9LQjFnlORrqVScBLeJe2XRnoJPKGNC+zxuV7sW6I7xxZyQg2MgDL4awzEE8NGz&#10;ASUWuyigdCijTSg4chkj0B6wC7nQaPTL9yKdZuRuWkzW+XIxydbZfFIsyHJC0uKuyElWZA/rH4Fb&#10;mpWN5FzoR6nF0btp9nfeONyi0XXRvagHD8zmJLZ9wd7Z7eYkzmxWFHl+EP9iWSs9XGUl2wovQaij&#10;VMESbzSHtmnpqVTjOLmkHyUDDY7/qEo0UPDM6B4/bIbo1OnRlxvDX8BR1sCBg23gGYJBY+w3jHq4&#10;0hV2X3fUCozUOw2uLLI8BQv5OFlkxQz22PPM5jxDNQOoCnuMxuG9H9+NXWfltoFK4z3Q5hacXMto&#10;smD5kRV0EiZwbWNPhycmvAvn87jq10O4+gkAAP//AwBQSwMEFAAGAAgAAAAhAFz0boTdAAAABwEA&#10;AA8AAABkcnMvZG93bnJldi54bWxMj8FqwzAQRO+F/IPYQG+JHBe3wbUcQiCXFgpJ47tibWRTa2Us&#10;xXb/vttTe1qGGWbeFrvZdWLEIbSeFGzWCQik2puWrILL53G1BRGiJqM7T6jgGwPsysVDoXPjJzrh&#10;eI5WcAmFXCtoYuxzKUPdoNNh7Xsk9m5+cDqyHKw0g5643HUyTZJn6XRLvNDoHg8N1l/nu1MQDrfL&#10;OFGTve/t2/GjOlXRykqpx+W8fwURcY5/YfjFZ3Qomenq72SC6BSsNvxKVJDyYTtNsycQVwXZ9gVk&#10;Wcj//OUPAAAA//8DAFBLAQItABQABgAIAAAAIQC2gziS/gAAAOEBAAATAAAAAAAAAAAAAAAAAAAA&#10;AABbQ29udGVudF9UeXBlc10ueG1sUEsBAi0AFAAGAAgAAAAhADj9If/WAAAAlAEAAAsAAAAAAAAA&#10;AAAAAAAALwEAAF9yZWxzLy5yZWxzUEsBAi0AFAAGAAgAAAAhAEOAUImsAgAAUAUAAA4AAAAAAAAA&#10;AAAAAAAALgIAAGRycy9lMm9Eb2MueG1sUEsBAi0AFAAGAAgAAAAhAFz0boTdAAAABwEAAA8AAAAA&#10;AAAAAAAAAAAABgUAAGRycy9kb3ducmV2LnhtbFBLBQYAAAAABAAEAPMAAAAQBgAAAAA=&#10;" fillcolor="#e36c0a [2409]" stroked="f" strokecolor="#396" strokeweight=".5pt">
                <v:textbox inset="7.45pt,5.9pt,7.45pt,5.9pt">
                  <w:txbxContent>
                    <w:p w:rsidR="00F74E1B" w:rsidRDefault="00F74E1B" w:rsidP="00F74E1B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color w:val="FFFFFF"/>
                          <w:sz w:val="2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FFFFFF"/>
                          <w:sz w:val="28"/>
                          <w:szCs w:val="18"/>
                        </w:rPr>
                        <w:t>Wer kann mit?</w:t>
                      </w:r>
                    </w:p>
                  </w:txbxContent>
                </v:textbox>
              </v:shape>
            </w:pict>
          </mc:Fallback>
        </mc:AlternateContent>
      </w:r>
    </w:p>
    <w:p w:rsidR="00F74E1B" w:rsidRPr="00024B1A" w:rsidRDefault="00F74E1B" w:rsidP="00F74E1B">
      <w:pPr>
        <w:pStyle w:val="Textkrper21"/>
        <w:jc w:val="both"/>
        <w:rPr>
          <w:sz w:val="22"/>
          <w:szCs w:val="22"/>
        </w:rPr>
      </w:pPr>
    </w:p>
    <w:p w:rsidR="00F74E1B" w:rsidRPr="00024B1A" w:rsidRDefault="00F74E1B" w:rsidP="00F74E1B">
      <w:pPr>
        <w:pStyle w:val="Textkrper21"/>
        <w:jc w:val="both"/>
        <w:rPr>
          <w:sz w:val="22"/>
          <w:szCs w:val="22"/>
        </w:rPr>
      </w:pPr>
    </w:p>
    <w:p w:rsidR="00F74E1B" w:rsidRDefault="00B50825" w:rsidP="00F74E1B">
      <w:pPr>
        <w:pStyle w:val="Textkrper21"/>
        <w:jc w:val="both"/>
        <w:rPr>
          <w:b/>
          <w:sz w:val="22"/>
          <w:szCs w:val="22"/>
        </w:rPr>
      </w:pPr>
      <w:r w:rsidRPr="00024B1A">
        <w:rPr>
          <w:b/>
          <w:sz w:val="22"/>
          <w:szCs w:val="22"/>
        </w:rPr>
        <w:t xml:space="preserve">Kinder </w:t>
      </w:r>
      <w:r w:rsidR="00970CAA">
        <w:rPr>
          <w:b/>
          <w:sz w:val="22"/>
          <w:szCs w:val="22"/>
        </w:rPr>
        <w:t>von 8 – 13 Jahre.</w:t>
      </w:r>
    </w:p>
    <w:p w:rsidR="00970CAA" w:rsidRPr="00024B1A" w:rsidRDefault="00970CAA" w:rsidP="00F74E1B">
      <w:pPr>
        <w:pStyle w:val="Textkrper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Ausnahmen können möglich sein.</w:t>
      </w:r>
    </w:p>
    <w:p w:rsidR="00466A33" w:rsidRPr="00024B1A" w:rsidRDefault="00466A33" w:rsidP="00F74E1B">
      <w:pPr>
        <w:pStyle w:val="Textkrper21"/>
        <w:jc w:val="both"/>
        <w:rPr>
          <w:sz w:val="22"/>
          <w:szCs w:val="22"/>
        </w:rPr>
      </w:pPr>
    </w:p>
    <w:p w:rsidR="00F74E1B" w:rsidRPr="00024B1A" w:rsidRDefault="00CE092A" w:rsidP="00F74E1B">
      <w:pPr>
        <w:autoSpaceDE w:val="0"/>
        <w:rPr>
          <w:rFonts w:cs="Arial"/>
          <w:b/>
          <w:bCs/>
          <w:sz w:val="22"/>
          <w:szCs w:val="22"/>
        </w:rPr>
      </w:pPr>
      <w:r>
        <w:rPr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50165</wp:posOffset>
                </wp:positionV>
                <wp:extent cx="2519045" cy="360045"/>
                <wp:effectExtent l="1905" t="0" r="3175" b="0"/>
                <wp:wrapNone/>
                <wp:docPr id="3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3600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3399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E1B" w:rsidRDefault="00F74E1B" w:rsidP="00F74E1B">
                            <w:pPr>
                              <w:pStyle w:val="Textkrper31"/>
                            </w:pPr>
                            <w:r>
                              <w:t>Welche Kosten fallen an?</w:t>
                            </w:r>
                          </w:p>
                        </w:txbxContent>
                      </wps:txbx>
                      <wps:bodyPr rot="0" vert="horz" wrap="square" lIns="94615" tIns="74930" rIns="94615" bIns="749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29" type="#_x0000_t202" style="position:absolute;margin-left:1.35pt;margin-top:3.95pt;width:198.35pt;height:28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ivrAIAAFAFAAAOAAAAZHJzL2Uyb0RvYy54bWysVF1v2yAUfZ+0/4B4T40Tx4mtOlU/lmlS&#10;9yG1+wEEcIyGwQMSu6v233fBSZpuL9O0FxvuhXPPuRy4vBpahfbCOml0hdMLgpHQzHCptxX++rie&#10;LDFynmpOldGiwk/C4avV2zeXfVeKqWmM4sIiANGu7LsKN953ZZI41oiWugvTCQ3J2tiWepjabcIt&#10;7QG9VcmUkDzpjeWdNUw4B9G7MYlXEb+uBfOf69oJj1SFgZuPXxu/m/BNVpe03FraNZIdaNB/YNFS&#10;qaHoCeqOeop2Vv4B1UpmjTO1v2CmTUxdSyaiBlCTkt/UPDS0E1ELNMd1pza5/wfLPu2/WCR5hWcY&#10;adrCET2KwddCcZSH7vSdK2HRQwfL/HBjBjjlqNR194Z9c0ib24bqrbi21vSNoBzYpWFncrZ1xHEB&#10;ZNN/NBzK0J03EWiobRtaB81AgA6n9HQ6GaCCGASn87Qg2RwjBrlZTsI4lKDlcXdnnX8vTIvCoMIW&#10;Tj6i0/298+PS45JQzBkl+VoqFSfBbeJWWbSn4BPKmNA+j9vVrgW6Y3wxJ+TgGAiDr8ZwDAGT6NmA&#10;Enm9KqB0KKNNKDhyGSMgD9iFXBAa/fJcpNOM3EyLyTpfLibZOptPigVZTkha3BQ5yYrsbv0zcEuz&#10;spGcC30vtTh6N83+zhuHWzS6LroX9RXOZ3MSZb9i7+x2c2rObFYUeXRGkHzexVZ6uMpKthVeQqOO&#10;rQqWeKc5yKalp1KN4+Q1/dgy6MHxH7sSDRQ8M7rHD5vh4FQAC+baGP4EjrIGDhxsA88QDBpjf2DU&#10;w5WusPu+o1ZgpD5ocGWR5SlYyMfJIitmsMeeZzbnGaoZQFXYYzQOb/34buw6K7cNVBrvgTbX4ORa&#10;RpO9sAIlYQLXNmo6PDHhXTifx1UvD+HqFwAAAP//AwBQSwMEFAAGAAgAAAAhAL4KmcXbAAAABgEA&#10;AA8AAABkcnMvZG93bnJldi54bWxMjsFOwzAQRO9I/IO1SNyoQykpCdlUVaVeQEJqae5uvI0j4nUU&#10;u0n4e8wJjqMZvXnFZradGGnwrWOEx0UCgrh2uuUG4fS5f3gB4YNirTrHhPBNHjbl7U2hcu0mPtB4&#10;DI2IEPa5QjAh9LmUvjZklV+4njh2FzdYFWIcGqkHNUW47eQySVJpVcvxwaiedobqr+PVIvjd5TRO&#10;bJ7ft83b/qM6VKGRFeL93bx9BRFoDn9j+NWP6lBGp7O7svaiQ1iu4xBhnYGI7VOWrUCcEdJVCrIs&#10;5H/98gcAAP//AwBQSwECLQAUAAYACAAAACEAtoM4kv4AAADhAQAAEwAAAAAAAAAAAAAAAAAAAAAA&#10;W0NvbnRlbnRfVHlwZXNdLnhtbFBLAQItABQABgAIAAAAIQA4/SH/1gAAAJQBAAALAAAAAAAAAAAA&#10;AAAAAC8BAABfcmVscy8ucmVsc1BLAQItABQABgAIAAAAIQDdwrivrAIAAFAFAAAOAAAAAAAAAAAA&#10;AAAAAC4CAABkcnMvZTJvRG9jLnhtbFBLAQItABQABgAIAAAAIQC+CpnF2wAAAAYBAAAPAAAAAAAA&#10;AAAAAAAAAAYFAABkcnMvZG93bnJldi54bWxQSwUGAAAAAAQABADzAAAADgYAAAAA&#10;" fillcolor="#e36c0a [2409]" stroked="f" strokecolor="#396" strokeweight=".5pt">
                <v:textbox inset="7.45pt,5.9pt,7.45pt,5.9pt">
                  <w:txbxContent>
                    <w:p w:rsidR="00F74E1B" w:rsidRDefault="00F74E1B" w:rsidP="00F74E1B">
                      <w:pPr>
                        <w:pStyle w:val="Textkrper31"/>
                      </w:pPr>
                      <w:r>
                        <w:t>Welche Kosten fallen an?</w:t>
                      </w:r>
                    </w:p>
                  </w:txbxContent>
                </v:textbox>
              </v:shape>
            </w:pict>
          </mc:Fallback>
        </mc:AlternateContent>
      </w:r>
    </w:p>
    <w:p w:rsidR="00F74E1B" w:rsidRPr="00024B1A" w:rsidRDefault="00F74E1B" w:rsidP="00F74E1B">
      <w:pPr>
        <w:autoSpaceDE w:val="0"/>
        <w:rPr>
          <w:rFonts w:cs="Arial"/>
          <w:b/>
          <w:bCs/>
          <w:sz w:val="22"/>
          <w:szCs w:val="22"/>
        </w:rPr>
      </w:pPr>
    </w:p>
    <w:p w:rsidR="00F74E1B" w:rsidRPr="00024B1A" w:rsidRDefault="00F74E1B" w:rsidP="00F74E1B">
      <w:pPr>
        <w:autoSpaceDE w:val="0"/>
        <w:rPr>
          <w:rFonts w:cs="Arial"/>
          <w:b/>
          <w:bCs/>
          <w:sz w:val="22"/>
          <w:szCs w:val="22"/>
        </w:rPr>
      </w:pPr>
    </w:p>
    <w:p w:rsidR="00F74E1B" w:rsidRPr="00024B1A" w:rsidRDefault="00C3231A" w:rsidP="00F74E1B">
      <w:pPr>
        <w:pStyle w:val="Textkrper21"/>
        <w:jc w:val="both"/>
        <w:rPr>
          <w:sz w:val="22"/>
          <w:szCs w:val="22"/>
        </w:rPr>
      </w:pPr>
      <w:r>
        <w:rPr>
          <w:sz w:val="22"/>
          <w:szCs w:val="22"/>
        </w:rPr>
        <w:t>Die Kosten betragen pro Kind 37</w:t>
      </w:r>
      <w:r w:rsidR="00970CAA">
        <w:rPr>
          <w:sz w:val="22"/>
          <w:szCs w:val="22"/>
        </w:rPr>
        <w:t>0</w:t>
      </w:r>
      <w:r w:rsidR="00F74E1B" w:rsidRPr="00024B1A">
        <w:rPr>
          <w:sz w:val="22"/>
          <w:szCs w:val="22"/>
        </w:rPr>
        <w:t xml:space="preserve"> €.</w:t>
      </w:r>
    </w:p>
    <w:p w:rsidR="00F74E1B" w:rsidRPr="00024B1A" w:rsidRDefault="00C3231A" w:rsidP="00F74E1B">
      <w:pPr>
        <w:pStyle w:val="Textkrper21"/>
        <w:jc w:val="both"/>
        <w:rPr>
          <w:sz w:val="22"/>
          <w:szCs w:val="22"/>
        </w:rPr>
      </w:pPr>
      <w:r>
        <w:rPr>
          <w:sz w:val="22"/>
          <w:szCs w:val="22"/>
        </w:rPr>
        <w:t>Für Geschwisterkinder fallen 34</w:t>
      </w:r>
      <w:r w:rsidR="00970CAA">
        <w:rPr>
          <w:sz w:val="22"/>
          <w:szCs w:val="22"/>
        </w:rPr>
        <w:t xml:space="preserve">0 </w:t>
      </w:r>
      <w:r w:rsidR="00F74E1B" w:rsidRPr="00024B1A">
        <w:rPr>
          <w:sz w:val="22"/>
          <w:szCs w:val="22"/>
        </w:rPr>
        <w:t xml:space="preserve">€ an. </w:t>
      </w:r>
    </w:p>
    <w:p w:rsidR="00F74E1B" w:rsidRDefault="00F74E1B" w:rsidP="000535E6">
      <w:pPr>
        <w:pStyle w:val="Textkrper21"/>
        <w:jc w:val="left"/>
        <w:rPr>
          <w:sz w:val="22"/>
          <w:szCs w:val="22"/>
        </w:rPr>
      </w:pPr>
      <w:r w:rsidRPr="00024B1A">
        <w:rPr>
          <w:sz w:val="22"/>
          <w:szCs w:val="22"/>
        </w:rPr>
        <w:t xml:space="preserve">Dabei ist die Verpflegung natürlich inklusive! </w:t>
      </w:r>
      <w:r w:rsidR="00882D5A" w:rsidRPr="00024B1A">
        <w:rPr>
          <w:sz w:val="22"/>
          <w:szCs w:val="22"/>
        </w:rPr>
        <w:t>Ein Küchenteam sorgt für</w:t>
      </w:r>
      <w:r w:rsidRPr="00024B1A">
        <w:rPr>
          <w:sz w:val="22"/>
          <w:szCs w:val="22"/>
        </w:rPr>
        <w:t xml:space="preserve"> leckere Gerichte. Getränke stehen ebenfalls ausreichend zur Verfügung.</w:t>
      </w:r>
      <w:r w:rsidR="00C42695">
        <w:rPr>
          <w:sz w:val="22"/>
          <w:szCs w:val="22"/>
        </w:rPr>
        <w:t xml:space="preserve"> Bei der Anmeldung müssen 50 €</w:t>
      </w:r>
    </w:p>
    <w:p w:rsidR="00C42695" w:rsidRPr="00024B1A" w:rsidRDefault="00C3231A" w:rsidP="000535E6">
      <w:pPr>
        <w:pStyle w:val="Textkrper21"/>
        <w:jc w:val="left"/>
        <w:rPr>
          <w:sz w:val="22"/>
          <w:szCs w:val="22"/>
        </w:rPr>
      </w:pPr>
      <w:r>
        <w:rPr>
          <w:sz w:val="22"/>
          <w:szCs w:val="22"/>
        </w:rPr>
        <w:t>a</w:t>
      </w:r>
      <w:r w:rsidR="00C42695">
        <w:rPr>
          <w:sz w:val="22"/>
          <w:szCs w:val="22"/>
        </w:rPr>
        <w:t>ngezahlt werden.</w:t>
      </w:r>
    </w:p>
    <w:p w:rsidR="00F74E1B" w:rsidRPr="00024B1A" w:rsidRDefault="00F74E1B" w:rsidP="00F74E1B">
      <w:pPr>
        <w:pStyle w:val="Textkrper21"/>
        <w:jc w:val="both"/>
        <w:rPr>
          <w:sz w:val="22"/>
          <w:szCs w:val="22"/>
        </w:rPr>
      </w:pPr>
    </w:p>
    <w:p w:rsidR="00F74E1B" w:rsidRPr="00024B1A" w:rsidRDefault="00466A33" w:rsidP="00466A33">
      <w:pPr>
        <w:pStyle w:val="Textkrper21"/>
        <w:numPr>
          <w:ilvl w:val="0"/>
          <w:numId w:val="2"/>
        </w:numPr>
        <w:jc w:val="left"/>
        <w:rPr>
          <w:b/>
          <w:bCs/>
          <w:sz w:val="22"/>
          <w:szCs w:val="22"/>
        </w:rPr>
      </w:pPr>
      <w:r w:rsidRPr="00024B1A">
        <w:rPr>
          <w:b/>
          <w:bCs/>
          <w:sz w:val="22"/>
          <w:szCs w:val="22"/>
        </w:rPr>
        <w:t xml:space="preserve">Anmeldungen </w:t>
      </w:r>
      <w:r w:rsidR="00B50825" w:rsidRPr="00024B1A">
        <w:rPr>
          <w:b/>
          <w:bCs/>
          <w:sz w:val="22"/>
          <w:szCs w:val="22"/>
        </w:rPr>
        <w:t xml:space="preserve">ab </w:t>
      </w:r>
      <w:r w:rsidRPr="00024B1A">
        <w:rPr>
          <w:b/>
          <w:bCs/>
          <w:sz w:val="22"/>
          <w:szCs w:val="22"/>
        </w:rPr>
        <w:t>dem</w:t>
      </w:r>
      <w:r w:rsidRPr="00024B1A">
        <w:rPr>
          <w:b/>
          <w:bCs/>
          <w:sz w:val="22"/>
          <w:szCs w:val="22"/>
        </w:rPr>
        <w:br/>
      </w:r>
      <w:r w:rsidR="00970CAA">
        <w:rPr>
          <w:b/>
          <w:bCs/>
          <w:sz w:val="22"/>
          <w:szCs w:val="22"/>
        </w:rPr>
        <w:t>13.02</w:t>
      </w:r>
      <w:r w:rsidR="00E10CE4" w:rsidRPr="00024B1A">
        <w:rPr>
          <w:b/>
          <w:bCs/>
          <w:sz w:val="22"/>
          <w:szCs w:val="22"/>
        </w:rPr>
        <w:t>.201</w:t>
      </w:r>
      <w:r w:rsidR="00B50825" w:rsidRPr="00024B1A">
        <w:rPr>
          <w:b/>
          <w:bCs/>
          <w:sz w:val="22"/>
          <w:szCs w:val="22"/>
        </w:rPr>
        <w:t>7</w:t>
      </w:r>
      <w:r w:rsidRPr="00024B1A">
        <w:rPr>
          <w:b/>
          <w:bCs/>
          <w:sz w:val="22"/>
          <w:szCs w:val="22"/>
        </w:rPr>
        <w:t xml:space="preserve"> möglich</w:t>
      </w:r>
    </w:p>
    <w:p w:rsidR="00925E98" w:rsidRPr="00024B1A" w:rsidRDefault="00925E98" w:rsidP="00925E98">
      <w:pPr>
        <w:pStyle w:val="Textkrper21"/>
        <w:ind w:left="567"/>
        <w:jc w:val="left"/>
        <w:rPr>
          <w:b/>
          <w:bCs/>
          <w:sz w:val="22"/>
          <w:szCs w:val="22"/>
        </w:rPr>
      </w:pPr>
    </w:p>
    <w:p w:rsidR="00F74E1B" w:rsidRPr="00024B1A" w:rsidRDefault="00F74E1B" w:rsidP="00F74E1B">
      <w:pPr>
        <w:pStyle w:val="Textkrper21"/>
        <w:jc w:val="both"/>
        <w:rPr>
          <w:sz w:val="22"/>
          <w:szCs w:val="22"/>
        </w:rPr>
      </w:pPr>
      <w:r w:rsidRPr="00024B1A">
        <w:rPr>
          <w:sz w:val="22"/>
          <w:szCs w:val="22"/>
        </w:rPr>
        <w:t>Bitte überweisen Sie die oben genannten Beträge auf das folgende Konto</w:t>
      </w:r>
      <w:r w:rsidR="00F47A8D" w:rsidRPr="00024B1A">
        <w:rPr>
          <w:sz w:val="22"/>
          <w:szCs w:val="22"/>
        </w:rPr>
        <w:t>:</w:t>
      </w:r>
    </w:p>
    <w:p w:rsidR="00F74E1B" w:rsidRPr="00024B1A" w:rsidRDefault="00F74E1B" w:rsidP="00F74E1B">
      <w:pPr>
        <w:pStyle w:val="Textkrper21"/>
        <w:jc w:val="both"/>
        <w:rPr>
          <w:sz w:val="22"/>
          <w:szCs w:val="22"/>
        </w:rPr>
      </w:pPr>
      <w:bookmarkStart w:id="0" w:name="_GoBack"/>
    </w:p>
    <w:bookmarkEnd w:id="0"/>
    <w:p w:rsidR="00F74E1B" w:rsidRDefault="00970CAA" w:rsidP="00F74E1B">
      <w:pPr>
        <w:pStyle w:val="Textkrper21"/>
        <w:ind w:left="1704" w:hanging="1704"/>
        <w:jc w:val="both"/>
        <w:rPr>
          <w:sz w:val="22"/>
          <w:szCs w:val="22"/>
        </w:rPr>
      </w:pPr>
      <w:r>
        <w:rPr>
          <w:sz w:val="22"/>
          <w:szCs w:val="22"/>
        </w:rPr>
        <w:t>DJK Germania Lenkerbeck</w:t>
      </w:r>
    </w:p>
    <w:p w:rsidR="00C42695" w:rsidRPr="00024B1A" w:rsidRDefault="00C42695" w:rsidP="00F74E1B">
      <w:pPr>
        <w:pStyle w:val="Textkrper21"/>
        <w:ind w:left="1704" w:hanging="1704"/>
        <w:jc w:val="both"/>
        <w:rPr>
          <w:sz w:val="22"/>
          <w:szCs w:val="22"/>
        </w:rPr>
      </w:pPr>
      <w:r>
        <w:rPr>
          <w:sz w:val="22"/>
          <w:szCs w:val="22"/>
        </w:rPr>
        <w:t>Sparkasse Vest Recklinghausen</w:t>
      </w:r>
    </w:p>
    <w:p w:rsidR="00F74E1B" w:rsidRPr="00024B1A" w:rsidRDefault="00925E98" w:rsidP="00925E98">
      <w:pPr>
        <w:pStyle w:val="Textkrper21"/>
        <w:ind w:left="1704" w:hanging="1704"/>
        <w:jc w:val="both"/>
        <w:rPr>
          <w:b/>
          <w:sz w:val="22"/>
          <w:szCs w:val="22"/>
        </w:rPr>
      </w:pPr>
      <w:r w:rsidRPr="00024B1A">
        <w:rPr>
          <w:sz w:val="22"/>
          <w:szCs w:val="22"/>
        </w:rPr>
        <w:t xml:space="preserve">IBAN: </w:t>
      </w:r>
      <w:r w:rsidR="00970CAA">
        <w:rPr>
          <w:b/>
          <w:sz w:val="22"/>
          <w:szCs w:val="22"/>
        </w:rPr>
        <w:t>DE72 4265</w:t>
      </w:r>
      <w:r w:rsidR="00C42695">
        <w:rPr>
          <w:b/>
          <w:sz w:val="22"/>
          <w:szCs w:val="22"/>
        </w:rPr>
        <w:t>01500060069887</w:t>
      </w:r>
    </w:p>
    <w:p w:rsidR="00925E98" w:rsidRPr="00024B1A" w:rsidRDefault="00925E98" w:rsidP="00925E98">
      <w:pPr>
        <w:pStyle w:val="Textkrper21"/>
        <w:ind w:left="1704" w:hanging="1704"/>
        <w:jc w:val="left"/>
        <w:rPr>
          <w:sz w:val="22"/>
          <w:szCs w:val="22"/>
        </w:rPr>
      </w:pPr>
      <w:r w:rsidRPr="00024B1A">
        <w:rPr>
          <w:sz w:val="22"/>
          <w:szCs w:val="22"/>
        </w:rPr>
        <w:t xml:space="preserve">BIC:   </w:t>
      </w:r>
      <w:r w:rsidR="00C42695">
        <w:rPr>
          <w:b/>
          <w:sz w:val="22"/>
          <w:szCs w:val="22"/>
        </w:rPr>
        <w:t>WELADED1REK</w:t>
      </w:r>
    </w:p>
    <w:p w:rsidR="00F74E1B" w:rsidRPr="00024B1A" w:rsidRDefault="00F74E1B" w:rsidP="00925E98">
      <w:pPr>
        <w:pStyle w:val="Textkrper21"/>
        <w:ind w:left="1704" w:hanging="1704"/>
        <w:jc w:val="left"/>
        <w:rPr>
          <w:sz w:val="22"/>
          <w:szCs w:val="22"/>
        </w:rPr>
      </w:pPr>
      <w:r w:rsidRPr="00024B1A">
        <w:rPr>
          <w:sz w:val="22"/>
          <w:szCs w:val="22"/>
        </w:rPr>
        <w:t xml:space="preserve">unter Angabe des Verwendungszwecks: </w:t>
      </w:r>
    </w:p>
    <w:p w:rsidR="00F74E1B" w:rsidRPr="00024B1A" w:rsidRDefault="00CE092A" w:rsidP="00F74E1B">
      <w:pPr>
        <w:pStyle w:val="Textkrper21"/>
        <w:jc w:val="both"/>
        <w:rPr>
          <w:color w:val="000000"/>
          <w:sz w:val="22"/>
          <w:szCs w:val="22"/>
        </w:rPr>
      </w:pPr>
      <w:r>
        <w:rPr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page">
                  <wp:posOffset>7129144</wp:posOffset>
                </wp:positionH>
                <wp:positionV relativeFrom="page">
                  <wp:posOffset>7264400</wp:posOffset>
                </wp:positionV>
                <wp:extent cx="0" cy="360045"/>
                <wp:effectExtent l="0" t="0" r="0" b="1905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FC128" id="Gerade Verbindung 5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61.35pt,572pt" to="561.35pt,6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s4mgIAAHoFAAAOAAAAZHJzL2Uyb0RvYy54bWysVN9v2yAQfp+0/wHx7tpOnF9Wnap1nL50&#10;W6R22zMxOEbDYAGJE03733fgxGu6l2mqLSEOjo/v7rvj9u7YCHRg2nAlMxzfRBgxWSrK5S7DX1/W&#10;wRwjY4mkRCjJMnxiBt8tP3647dqUjVStBGUaAYg0addmuLa2TcPQlDVriLlRLZOwWSndEAum3oVU&#10;kw7QGxGOomgadkrTVquSGQOrq34TLz1+VbHSfqkqwywSGQZu1o/aj1s3hstbku40aWtenmmQ/2DR&#10;EC7h0gFqRSxBe83/gmp4qZVRlb0pVROqquIl8zFANHH0JprnmrTMxwLJMe2QJvN+sOXnw0YjTjM8&#10;wUiSBiR6ZJpQhr4xveWS7uUOTVyautak4J3LjXaBlkf53D6p8odBUuU1kTvm6b6cWsCI3Ynw6ogz&#10;TAuXbbtPioIP2Vvlc3asdOMgIRvo6KU5DdKwo0Vlv1jC6ngaRYmnE5L0cq7Vxj4y1SA3ybDg0iWN&#10;pOTwZKzjQdKLi1uWas2F8MILiboMLwDVHzBKcOo2nZvRu20uNDoQVzr+80HBzmu3hlsoYMGbDM8H&#10;J5LWjNBCUn+LJVz0c2AipANnvjR7emAdLUz9OoTry+bnIloU82KeBMloWgRJtFoF9+s8CabreDZZ&#10;jVd5vop/OdZxktacUiYd8UsJx8m/lci5mfriG4p4yFB4je5TCWSvmd6vJ9EsGc+D2WwyDpJxEQUP&#10;83Ue3OfxdDorHvKH4g3Twkdv3ofskErHSu1BjeeadohyVwvjyWIUYzCg5UezXh9ExA7eqtJqjLSy&#10;37mtfeW6mnMYV8LPI/efhR/Q+0RcNHTWoMI5tj+pAs0v+vqGcD3Qd9NW0dNGXxoFGtwfOj9G7gV5&#10;bcP89ZO5/A0AAP//AwBQSwMEFAAGAAgAAAAhADtIDBDfAAAADwEAAA8AAABkcnMvZG93bnJldi54&#10;bWxMT8lOwzAQvSPxD9YgcUHUSVR1CXEqFsGBQyW63J14SCLicYidNvD1TMQBbu/NPL0l24y2FSfs&#10;feNIQTyLQCCVzjRUKTjsn29XIHzQZHTrCBV8oYdNfnmR6dS4M73haRcqwSbkU62gDqFLpfRljVb7&#10;meuQ+PfueqsD076SptdnNretTKJoIa1uiBNq3eFjjeXHbrAKPhfdsfiWw8PN+nUfrw6Dpe3Ti1LX&#10;V+P9HYiAY/gTw1Sfq0POnQo3kPGiZR4nyZK1E5rPedak+b0VjDh8CTLP5P8d+Q8AAAD//wMAUEsB&#10;Ai0AFAAGAAgAAAAhALaDOJL+AAAA4QEAABMAAAAAAAAAAAAAAAAAAAAAAFtDb250ZW50X1R5cGVz&#10;XS54bWxQSwECLQAUAAYACAAAACEAOP0h/9YAAACUAQAACwAAAAAAAAAAAAAAAAAvAQAAX3JlbHMv&#10;LnJlbHNQSwECLQAUAAYACAAAACEA3fAbOJoCAAB6BQAADgAAAAAAAAAAAAAAAAAuAgAAZHJzL2Uy&#10;b0RvYy54bWxQSwECLQAUAAYACAAAACEAO0gMEN8AAAAPAQAADwAAAAAAAAAAAAAAAAD0BAAAZHJz&#10;L2Rvd25yZXYueG1sUEsFBgAAAAAEAAQA8wAAAAAGAAAAAA==&#10;" strokeweight=".26mm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page">
                  <wp:posOffset>3564254</wp:posOffset>
                </wp:positionH>
                <wp:positionV relativeFrom="page">
                  <wp:posOffset>7235825</wp:posOffset>
                </wp:positionV>
                <wp:extent cx="0" cy="360045"/>
                <wp:effectExtent l="0" t="0" r="0" b="1905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2A102" id="Gerade Verbindung 4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0.65pt,569.75pt" to="280.65pt,5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sUmQIAAHoFAAAOAAAAZHJzL2Uyb0RvYy54bWysVN9v2yAQfp+0/wHx7tpOnF9Wnap1nL50&#10;W6R22zMxOEbDYAGJE03733fgxGu6l2mqLSEOjo/v7rvj9u7YCHRg2nAlMxzfRBgxWSrK5S7DX1/W&#10;wRwjY4mkRCjJMnxiBt8tP3647dqUjVStBGUaAYg0addmuLa2TcPQlDVriLlRLZOwWSndEAum3oVU&#10;kw7QGxGOomgadkrTVquSGQOrq34TLz1+VbHSfqkqwywSGQZu1o/aj1s3hstbku40aWtenmmQ/2DR&#10;EC7h0gFqRSxBe83/gmp4qZVRlb0pVROqquIl8zFANHH0JprnmrTMxwLJMe2QJvN+sOXnw0YjTjOc&#10;YCRJAxI9Mk0oQ9+Y3nJJ93KHEpemrjUpeOdyo12g5VE+t0+q/GGQVHlN5I55ui+nFjBidyK8OuIM&#10;08Jl2+6TouBD9lb5nB0r3ThIyAY6emlOgzTsaFHZL5awOp5GUTLx4CS9nGu1sY9MNchNMiy4dEkj&#10;KTk8Get4kPTi4palWnMhvPBCoi7DC0D1B4wSnLpN52b0bpsLjQ7ElY7/zvdeuTXcQgEL3mR4PjiR&#10;tGaEFpL6Wyzhop8DEyEdOPOl2dMD62hh6tchXF82PxfRopgX8yRIRtMiSKLVKrhf50kwXcezyWq8&#10;yvNV/MuxjpO05pQy6YhfSjhO/q1Ezs3UF99QxEOGwmt0n0oge830fj2JZsl4Hsxmk3GQjIsoeJiv&#10;8+A+j6fTWfGQPxRvmBY+evM+ZIdUOlZqD2o817RDlLtaGE8WoxiDAS0/mvX6ICJ28FaVVmOklf3O&#10;be0r19Wcw7gSfh65/yz8gN4n4qKhswYVzrH9SRVoftHXN4Trgb6btoqeNvrSKNDg/tD5MXIvyGsb&#10;5q+fzOVvAAAA//8DAFBLAwQUAAYACAAAACEApiiIY+EAAAANAQAADwAAAGRycy9kb3ducmV2Lnht&#10;bEyPS0/DMBCE70j8B2uRuKDWSatGTYhT8RAcOCDRx92JlyQiXofYaQO/nq04wHFnPs3O5JvJduKI&#10;g28dKYjnEQikypmWagX73dNsDcIHTUZ3jlDBF3rYFJcXuc6MO9EbHrehFhxCPtMKmhD6TEpfNWi1&#10;n7seib13N1gd+BxqaQZ94nDbyUUUJdLqlvhDo3t8aLD62I5WwWfSH8pvOd7fpC+7eL0fLb0+Pit1&#10;fTXd3YIIOIU/GM71uToU3Kl0IxkvOgWrJF4yyka8TFcgGPmVyrOUJguQRS7/ryh+AAAA//8DAFBL&#10;AQItABQABgAIAAAAIQC2gziS/gAAAOEBAAATAAAAAAAAAAAAAAAAAAAAAABbQ29udGVudF9UeXBl&#10;c10ueG1sUEsBAi0AFAAGAAgAAAAhADj9If/WAAAAlAEAAAsAAAAAAAAAAAAAAAAALwEAAF9yZWxz&#10;Ly5yZWxzUEsBAi0AFAAGAAgAAAAhAMEZexSZAgAAegUAAA4AAAAAAAAAAAAAAAAALgIAAGRycy9l&#10;Mm9Eb2MueG1sUEsBAi0AFAAGAAgAAAAhAKYoiGPhAAAADQEAAA8AAAAAAAAAAAAAAAAA8wQAAGRy&#10;cy9kb3ducmV2LnhtbFBLBQYAAAAABAAEAPMAAAABBgAAAAA=&#10;" strokeweight=".26mm">
                <v:stroke joinstyle="miter"/>
                <w10:wrap anchorx="page" anchory="page"/>
              </v:line>
            </w:pict>
          </mc:Fallback>
        </mc:AlternateContent>
      </w:r>
      <w:r w:rsidR="00F74E1B" w:rsidRPr="00024B1A">
        <w:rPr>
          <w:color w:val="000000"/>
          <w:sz w:val="22"/>
          <w:szCs w:val="22"/>
        </w:rPr>
        <w:t>Schlo</w:t>
      </w:r>
      <w:r w:rsidR="00B50825" w:rsidRPr="00024B1A">
        <w:rPr>
          <w:color w:val="000000"/>
          <w:sz w:val="22"/>
          <w:szCs w:val="22"/>
        </w:rPr>
        <w:t>ß</w:t>
      </w:r>
      <w:r w:rsidR="00F74E1B" w:rsidRPr="00024B1A">
        <w:rPr>
          <w:color w:val="000000"/>
          <w:sz w:val="22"/>
          <w:szCs w:val="22"/>
        </w:rPr>
        <w:t xml:space="preserve"> Holte</w:t>
      </w:r>
      <w:r w:rsidR="002D0C7A" w:rsidRPr="00024B1A">
        <w:rPr>
          <w:color w:val="000000"/>
          <w:sz w:val="22"/>
          <w:szCs w:val="22"/>
        </w:rPr>
        <w:t xml:space="preserve"> 2017</w:t>
      </w:r>
      <w:r w:rsidR="00F74E1B" w:rsidRPr="00024B1A">
        <w:rPr>
          <w:color w:val="000000"/>
          <w:sz w:val="22"/>
          <w:szCs w:val="22"/>
        </w:rPr>
        <w:t xml:space="preserve"> + Name Ihres Kindes</w:t>
      </w:r>
    </w:p>
    <w:p w:rsidR="00E10CE4" w:rsidRPr="00024B1A" w:rsidRDefault="00E10CE4" w:rsidP="00F74E1B">
      <w:pPr>
        <w:pStyle w:val="Textkrper21"/>
        <w:jc w:val="both"/>
        <w:rPr>
          <w:color w:val="000000"/>
          <w:sz w:val="22"/>
          <w:szCs w:val="22"/>
        </w:rPr>
      </w:pPr>
    </w:p>
    <w:p w:rsidR="002540E9" w:rsidRPr="00024B1A" w:rsidRDefault="002540E9" w:rsidP="00F74E1B">
      <w:pPr>
        <w:pStyle w:val="Textkrper21"/>
        <w:jc w:val="both"/>
        <w:rPr>
          <w:color w:val="000000"/>
          <w:sz w:val="22"/>
          <w:szCs w:val="22"/>
        </w:rPr>
      </w:pPr>
    </w:p>
    <w:p w:rsidR="002540E9" w:rsidRDefault="002540E9" w:rsidP="00F74E1B">
      <w:pPr>
        <w:pStyle w:val="Textkrper21"/>
        <w:jc w:val="both"/>
        <w:rPr>
          <w:color w:val="000000"/>
          <w:sz w:val="22"/>
          <w:szCs w:val="22"/>
        </w:rPr>
      </w:pPr>
    </w:p>
    <w:p w:rsidR="00024B1A" w:rsidRPr="00024B1A" w:rsidRDefault="00024B1A" w:rsidP="00F74E1B">
      <w:pPr>
        <w:pStyle w:val="Textkrper21"/>
        <w:jc w:val="both"/>
        <w:rPr>
          <w:color w:val="000000"/>
          <w:sz w:val="22"/>
          <w:szCs w:val="22"/>
        </w:rPr>
      </w:pPr>
    </w:p>
    <w:p w:rsidR="00F74E1B" w:rsidRPr="00024B1A" w:rsidRDefault="00CE092A" w:rsidP="00F74E1B">
      <w:pPr>
        <w:rPr>
          <w:sz w:val="22"/>
          <w:szCs w:val="22"/>
        </w:rPr>
      </w:pPr>
      <w:r>
        <w:rPr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23495</wp:posOffset>
                </wp:positionV>
                <wp:extent cx="2699385" cy="360045"/>
                <wp:effectExtent l="0" t="1905" r="635" b="0"/>
                <wp:wrapNone/>
                <wp:docPr id="2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3600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3399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E1B" w:rsidRDefault="00F74E1B" w:rsidP="00F74E1B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18"/>
                              </w:rPr>
                              <w:t>Wie melde ich mein Kind an?</w:t>
                            </w:r>
                          </w:p>
                        </w:txbxContent>
                      </wps:txbx>
                      <wps:bodyPr rot="0" vert="horz" wrap="square" lIns="94615" tIns="74930" rIns="94615" bIns="749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30" type="#_x0000_t202" style="position:absolute;margin-left:1.4pt;margin-top:1.85pt;width:212.55pt;height:28.3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3PrgIAAFAFAAAOAAAAZHJzL2Uyb0RvYy54bWysVNuO2yAQfa/Uf0C8Z23HjhNb66x2k6aq&#10;tL1Iu/0AAjhGxeACib2t+u8dcJIm7UtV9cWGGThz5nDg9m5oJTpwY4VWFU5uYoy4opoJtavw5+fN&#10;ZIGRdUQxIrXiFX7hFt8tX7+67buST3WjJeMGAYiyZd9VuHGuK6PI0oa3xN7ojitI1tq0xMHU7CJm&#10;SA/orYymcZxHvTasM5pyayG6HpN4GfDrmlP3sa4td0hWGLi58DXhu/XfaHlLyp0hXSPokQb5BxYt&#10;EQqKnqHWxBG0N+IPqFZQo62u3Q3VbaTrWlAeeoBukvi3bp4a0vHQC4hju7NM9v/B0g+HTwYJVuEp&#10;Roq0cETPfHA1lwylXp2+syUseupgmRse9ACnHDq13aOmXyxSetUQteP3xui+4YQBu8TvjC62jjjW&#10;g2z795pBGbJ3OgANtWm9dCAGAnQ4pZfzyQAVRCE4zYsiXcwwopBL8zjOZqEEKU+7O2PdW65b5AcV&#10;NnDyAZ0cHq3zbEh5WuKLWS0F2wgpw8S7ja+kQQcCPiGUcuXysF3uW6A7xuezOD46BsLgqzEcQgAf&#10;POtRQrGrAlL5Mkr7giOXMQLtATuf840Gv3wvkmkWP0yLySZfzCfZJptNinm8mMRJ8VDkcVZk680P&#10;zy3JykYwxtWjUPzk3ST7O28cb9HouuBe1Fc4T2dxaPuKvTW77VmcNC2KPD+Kf7WsFQ6ushRthRcg&#10;1Ekqb4k3ikHbpHREyHEcXdMPkoEGp39QJRjIe2Z0jxu2Q3BqdvLlVrMXcJTRcOBgG3iGYNBo8w2j&#10;Hq50he3XPTEcI/lOgSuLLE/AQi5M5lmRwh5zmdleZoiiAFVhh9E4XLnx3dh3RuwaqDTeA6Xvwcm1&#10;CCbzlh9ZQSd+Atc29HR8Yvy7cDkPq349hMufAAAA//8DAFBLAwQUAAYACAAAACEAHstfCNwAAAAG&#10;AQAADwAAAGRycy9kb3ducmV2LnhtbEzOQU/CQBAF4LuJ/2EzJt5ka0WQ0ikhJFw0MQHpfekO28bu&#10;bNNd2vrvXU9ynLzJe1++mWwrBup94xjheZaAIK6cbtggnL72T28gfFCsVeuYEH7Iw6a4v8tVpt3I&#10;BxqOwYhYwj5TCHUIXSalr2qyys9cRxyzi+utCvHsjdS9GmO5bWWaJAtpVcNxoVYd7Wqqvo9Xi+B3&#10;l9Mwcv36sTXv+8/yUAYjS8THh2m7BhFoCv/P8MePdCii6eyurL1oEdIIDwgvSxAxnafLFYgzwiKZ&#10;gyxyecsvfgEAAP//AwBQSwECLQAUAAYACAAAACEAtoM4kv4AAADhAQAAEwAAAAAAAAAAAAAAAAAA&#10;AAAAW0NvbnRlbnRfVHlwZXNdLnhtbFBLAQItABQABgAIAAAAIQA4/SH/1gAAAJQBAAALAAAAAAAA&#10;AAAAAAAAAC8BAABfcmVscy8ucmVsc1BLAQItABQABgAIAAAAIQBIDc3PrgIAAFAFAAAOAAAAAAAA&#10;AAAAAAAAAC4CAABkcnMvZTJvRG9jLnhtbFBLAQItABQABgAIAAAAIQAey18I3AAAAAYBAAAPAAAA&#10;AAAAAAAAAAAAAAgFAABkcnMvZG93bnJldi54bWxQSwUGAAAAAAQABADzAAAAEQYAAAAA&#10;" fillcolor="#e36c0a [2409]" stroked="f" strokecolor="#396" strokeweight=".5pt">
                <v:textbox inset="7.45pt,5.9pt,7.45pt,5.9pt">
                  <w:txbxContent>
                    <w:p w:rsidR="00F74E1B" w:rsidRDefault="00F74E1B" w:rsidP="00F74E1B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color w:val="FFFFFF"/>
                          <w:sz w:val="2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FFFFFF"/>
                          <w:sz w:val="28"/>
                          <w:szCs w:val="18"/>
                        </w:rPr>
                        <w:t>Wie melde ich mein Kind an?</w:t>
                      </w:r>
                    </w:p>
                  </w:txbxContent>
                </v:textbox>
              </v:shape>
            </w:pict>
          </mc:Fallback>
        </mc:AlternateContent>
      </w:r>
    </w:p>
    <w:p w:rsidR="00F74E1B" w:rsidRPr="00024B1A" w:rsidRDefault="00F74E1B" w:rsidP="00F74E1B">
      <w:pPr>
        <w:rPr>
          <w:sz w:val="22"/>
          <w:szCs w:val="22"/>
        </w:rPr>
      </w:pPr>
    </w:p>
    <w:p w:rsidR="00F74E1B" w:rsidRPr="00024B1A" w:rsidRDefault="00F74E1B" w:rsidP="00F74E1B">
      <w:pPr>
        <w:pStyle w:val="berschrift2"/>
        <w:rPr>
          <w:sz w:val="22"/>
          <w:szCs w:val="22"/>
        </w:rPr>
      </w:pPr>
    </w:p>
    <w:p w:rsidR="00F74E1B" w:rsidRPr="00024B1A" w:rsidRDefault="00F74E1B" w:rsidP="00F74E1B">
      <w:pPr>
        <w:pStyle w:val="berschrift2"/>
        <w:rPr>
          <w:b w:val="0"/>
          <w:sz w:val="22"/>
          <w:szCs w:val="22"/>
        </w:rPr>
      </w:pPr>
      <w:r w:rsidRPr="00024B1A">
        <w:rPr>
          <w:b w:val="0"/>
          <w:sz w:val="22"/>
          <w:szCs w:val="22"/>
        </w:rPr>
        <w:t>Anmeld</w:t>
      </w:r>
      <w:r w:rsidR="00C42695">
        <w:rPr>
          <w:b w:val="0"/>
          <w:sz w:val="22"/>
          <w:szCs w:val="22"/>
        </w:rPr>
        <w:t>ezettel bitte ausfüllen und im Büro</w:t>
      </w:r>
    </w:p>
    <w:p w:rsidR="00024B1A" w:rsidRDefault="00024B1A" w:rsidP="00F74E1B">
      <w:pPr>
        <w:pStyle w:val="berschrift2"/>
        <w:numPr>
          <w:ilvl w:val="8"/>
          <w:numId w:val="1"/>
        </w:numPr>
        <w:rPr>
          <w:b w:val="0"/>
          <w:sz w:val="22"/>
          <w:szCs w:val="22"/>
        </w:rPr>
      </w:pPr>
    </w:p>
    <w:p w:rsidR="00925E98" w:rsidRPr="00024B1A" w:rsidRDefault="00C42695" w:rsidP="00F74E1B">
      <w:pPr>
        <w:pStyle w:val="berschrift2"/>
        <w:numPr>
          <w:ilvl w:val="8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DJK Germania Lenkerbeck</w:t>
      </w:r>
    </w:p>
    <w:p w:rsidR="00925E98" w:rsidRPr="00024B1A" w:rsidRDefault="00C42695" w:rsidP="00F74E1B">
      <w:pPr>
        <w:pStyle w:val="berschrift2"/>
        <w:numPr>
          <w:ilvl w:val="8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Max Regerstr. 93</w:t>
      </w:r>
    </w:p>
    <w:p w:rsidR="00925E98" w:rsidRPr="00024B1A" w:rsidRDefault="00925E98" w:rsidP="00925E98">
      <w:pPr>
        <w:rPr>
          <w:sz w:val="22"/>
          <w:szCs w:val="22"/>
        </w:rPr>
      </w:pPr>
      <w:r w:rsidRPr="00024B1A">
        <w:rPr>
          <w:sz w:val="22"/>
          <w:szCs w:val="22"/>
        </w:rPr>
        <w:t>45772 Marl</w:t>
      </w:r>
    </w:p>
    <w:p w:rsidR="00925E98" w:rsidRPr="00024B1A" w:rsidRDefault="00925E98" w:rsidP="00F74E1B">
      <w:pPr>
        <w:pStyle w:val="berschrift2"/>
        <w:numPr>
          <w:ilvl w:val="8"/>
          <w:numId w:val="1"/>
        </w:numPr>
        <w:rPr>
          <w:b w:val="0"/>
          <w:sz w:val="22"/>
          <w:szCs w:val="22"/>
        </w:rPr>
      </w:pPr>
    </w:p>
    <w:p w:rsidR="00C42695" w:rsidRDefault="00C42695" w:rsidP="00925E98">
      <w:pPr>
        <w:pStyle w:val="berschrift2"/>
        <w:numPr>
          <w:ilvl w:val="8"/>
          <w:numId w:val="1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in der Zeit 10:00 – 12:00 Uhr, Montag bis </w:t>
      </w:r>
    </w:p>
    <w:p w:rsidR="00F74E1B" w:rsidRPr="00024B1A" w:rsidRDefault="00C42695" w:rsidP="00925E98">
      <w:pPr>
        <w:pStyle w:val="berschrift2"/>
        <w:numPr>
          <w:ilvl w:val="8"/>
          <w:numId w:val="1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Freitag abgeben.</w:t>
      </w:r>
      <w:r w:rsidR="00F74E1B" w:rsidRPr="00024B1A">
        <w:rPr>
          <w:b w:val="0"/>
          <w:sz w:val="22"/>
          <w:szCs w:val="22"/>
        </w:rPr>
        <w:t xml:space="preserve"> </w:t>
      </w:r>
    </w:p>
    <w:p w:rsidR="00F74E1B" w:rsidRPr="00024B1A" w:rsidRDefault="00F74E1B" w:rsidP="00F74E1B">
      <w:pPr>
        <w:pStyle w:val="Textkrper-Einzug31"/>
        <w:tabs>
          <w:tab w:val="left" w:pos="360"/>
        </w:tabs>
        <w:ind w:left="360"/>
        <w:rPr>
          <w:sz w:val="22"/>
          <w:szCs w:val="22"/>
          <w:lang w:val="de-DE"/>
        </w:rPr>
      </w:pPr>
    </w:p>
    <w:p w:rsidR="00F74E1B" w:rsidRPr="00024B1A" w:rsidRDefault="00925E98" w:rsidP="000535E6">
      <w:pPr>
        <w:autoSpaceDE w:val="0"/>
        <w:rPr>
          <w:b/>
          <w:sz w:val="22"/>
          <w:szCs w:val="22"/>
        </w:rPr>
      </w:pPr>
      <w:r w:rsidRPr="00024B1A">
        <w:rPr>
          <w:rFonts w:cs="Arial"/>
          <w:b/>
          <w:bCs/>
          <w:sz w:val="22"/>
          <w:szCs w:val="22"/>
        </w:rPr>
        <w:t>Sollte es zu Ü</w:t>
      </w:r>
      <w:r w:rsidR="00F74E1B" w:rsidRPr="00024B1A">
        <w:rPr>
          <w:rFonts w:cs="Arial"/>
          <w:b/>
          <w:bCs/>
          <w:sz w:val="22"/>
          <w:szCs w:val="22"/>
        </w:rPr>
        <w:t>berbelegung bei der Anmeldung kommen, so ist der</w:t>
      </w:r>
      <w:r w:rsidR="00F74E1B" w:rsidRPr="00024B1A">
        <w:rPr>
          <w:sz w:val="22"/>
          <w:szCs w:val="22"/>
        </w:rPr>
        <w:t xml:space="preserve"> </w:t>
      </w:r>
      <w:r w:rsidR="005437A7">
        <w:rPr>
          <w:b/>
          <w:sz w:val="22"/>
          <w:szCs w:val="22"/>
        </w:rPr>
        <w:t>Zeitpunkt der Anmeldung</w:t>
      </w:r>
      <w:r w:rsidRPr="00024B1A">
        <w:rPr>
          <w:b/>
          <w:sz w:val="22"/>
          <w:szCs w:val="22"/>
        </w:rPr>
        <w:t xml:space="preserve"> </w:t>
      </w:r>
      <w:r w:rsidR="00E10CE4" w:rsidRPr="00024B1A">
        <w:rPr>
          <w:b/>
          <w:sz w:val="22"/>
          <w:szCs w:val="22"/>
        </w:rPr>
        <w:t>entscheidend.</w:t>
      </w:r>
    </w:p>
    <w:p w:rsidR="00F74E1B" w:rsidRPr="00024B1A" w:rsidRDefault="00F74E1B" w:rsidP="00F74E1B">
      <w:pPr>
        <w:autoSpaceDE w:val="0"/>
        <w:ind w:left="708"/>
        <w:jc w:val="both"/>
        <w:rPr>
          <w:b/>
          <w:sz w:val="22"/>
          <w:szCs w:val="22"/>
        </w:rPr>
      </w:pPr>
    </w:p>
    <w:p w:rsidR="00F74E1B" w:rsidRDefault="00F74E1B" w:rsidP="000535E6">
      <w:pPr>
        <w:pStyle w:val="Textkrper21"/>
        <w:jc w:val="left"/>
        <w:rPr>
          <w:rFonts w:cs="Times New Roman"/>
          <w:szCs w:val="24"/>
        </w:rPr>
      </w:pPr>
      <w:r w:rsidRPr="00024B1A">
        <w:rPr>
          <w:rFonts w:cs="Times New Roman"/>
          <w:sz w:val="22"/>
          <w:szCs w:val="22"/>
        </w:rPr>
        <w:t>Falls die Fahrt aufgrund zu geringer Anmeldezahlen nicht stattfinden kann benachrichtigen wir Sie bis Ende April</w:t>
      </w:r>
      <w:r>
        <w:rPr>
          <w:rFonts w:cs="Times New Roman"/>
          <w:szCs w:val="24"/>
        </w:rPr>
        <w:t>.</w:t>
      </w:r>
    </w:p>
    <w:p w:rsidR="00F74E1B" w:rsidRDefault="00F74E1B" w:rsidP="00F74E1B">
      <w:pPr>
        <w:pStyle w:val="Textkrper"/>
        <w:rPr>
          <w:rFonts w:cs="Times New Roman"/>
          <w:szCs w:val="24"/>
        </w:rPr>
      </w:pPr>
    </w:p>
    <w:p w:rsidR="00F74E1B" w:rsidRDefault="00CE092A" w:rsidP="00F74E1B">
      <w:pPr>
        <w:pStyle w:val="Textkrper"/>
        <w:rPr>
          <w:rFonts w:cs="Times New Roman"/>
          <w:sz w:val="20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131445</wp:posOffset>
                </wp:positionV>
                <wp:extent cx="2115820" cy="360045"/>
                <wp:effectExtent l="3175" t="635" r="0" b="127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3600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3399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E1B" w:rsidRDefault="00F74E1B" w:rsidP="00F74E1B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18"/>
                              </w:rPr>
                              <w:t>Wen kann ich fragen?</w:t>
                            </w:r>
                          </w:p>
                        </w:txbxContent>
                      </wps:txbx>
                      <wps:bodyPr rot="0" vert="horz" wrap="square" lIns="94615" tIns="74930" rIns="94615" bIns="749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31" type="#_x0000_t202" style="position:absolute;left:0;text-align:left;margin-left:-1pt;margin-top:10.35pt;width:166.6pt;height:28.3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AkrQIAAFAFAAAOAAAAZHJzL2Uyb0RvYy54bWysVNtu2zAMfR+wfxD0nvoSx4mNOkWTLsOA&#10;7gK0+wBFkmNhsuRJSuyu2L+PkpM03V6GYS+2RFKHh+SRrm+GVqIDN1ZoVeHkKsaIK6qZULsKf33c&#10;TBYYWUcUI1IrXuEnbvHN8u2b674reaobLRk3CECULfuuwo1zXRlFlja8JfZKd1yBs9amJQ62Zhcx&#10;Q3pAb2WUxnEe9dqwzmjKrQXr3ejEy4Bf15y6z3VtuUOywsDNha8J363/RstrUu4M6RpBjzTIP7Bo&#10;iVCQ9Ax1RxxBeyP+gGoFNdrq2l1R3Ua6rgXloQaoJol/q+ahIR0PtUBzbHduk/1/sPTT4YtBgsHs&#10;MFKkhRE98sHVXDKU+u70nS0h6KGDMDes9OAjfaW2u9f0m0VKrxuidvzWGN03nDBgl/iT0cXREcd6&#10;kG3/UTNIQ/ZOB6ChNq0HhGYgQIcpPZ0nA1QQBWOaJLNFCi4Kvmkex9kspCDl6XRnrHvPdYv8osIG&#10;Jh/QyeHeOs+GlKeQwF5LwTZCyrDxauNradCBgE4IpVy5PByX+xbojvb5LI6PigEz6Go0BxPAB816&#10;lJDMXiaQyqdR2iccuYwWKA/YeZ8vNOjluUjSLF6lxWSTL+aTbJPNJsU8XkzipFgVeZwV2d3mp+eW&#10;ZGUjGOPqXih+0m6S/Z02jrdoVF1QL+ornE9ncSj7FXtrdttzc6bTosjzY/NfhbXCwVWWoq3wAhp1&#10;apWXxDvFoGxSOiLkuI5e0w8tgx6c/qErQUBeM6N63LAdglLD6L24tpo9gaKMhoGDNuAZgkWjzQ+M&#10;erjSFbbf98RwjOQHBaossjyZwRsQNvOsmMIZc+nZXnqIogBVYYfRuFy78d3Yd0bsGsg03gOlb0HJ&#10;tQgie2EFlfgNXNtQ0/GJ8e/C5T5EvTyEy18AAAD//wMAUEsDBBQABgAIAAAAIQD/4EdI3gAAAAgB&#10;AAAPAAAAZHJzL2Rvd25yZXYueG1sTI/NTsMwEITvSLyDtUjcWqcpEBSyqapKvYCE1J/c3XgbR8Tr&#10;KHaT8PaYExxHM5r5ptjMthMjDb51jLBaJiCIa6dbbhDOp/3iFYQPirXqHBPCN3nYlPd3hcq1m/hA&#10;4zE0IpawzxWCCaHPpfS1Iav80vXE0bu6waoQ5dBIPagplttOpknyIq1qOS4Y1dPOUP11vFkEv7ue&#10;x4nN88e2ed9/VocqNLJCfHyYt28gAs3hLwy/+BEdysh0cTfWXnQIizReCQhpkoGI/nq9SkFcELLs&#10;CWRZyP8Hyh8AAAD//wMAUEsBAi0AFAAGAAgAAAAhALaDOJL+AAAA4QEAABMAAAAAAAAAAAAAAAAA&#10;AAAAAFtDb250ZW50X1R5cGVzXS54bWxQSwECLQAUAAYACAAAACEAOP0h/9YAAACUAQAACwAAAAAA&#10;AAAAAAAAAAAvAQAAX3JlbHMvLnJlbHNQSwECLQAUAAYACAAAACEA2pSwJK0CAABQBQAADgAAAAAA&#10;AAAAAAAAAAAuAgAAZHJzL2Uyb0RvYy54bWxQSwECLQAUAAYACAAAACEA/+BHSN4AAAAIAQAADwAA&#10;AAAAAAAAAAAAAAAHBQAAZHJzL2Rvd25yZXYueG1sUEsFBgAAAAAEAAQA8wAAABIGAAAAAA==&#10;" fillcolor="#e36c0a [2409]" stroked="f" strokecolor="#396" strokeweight=".5pt">
                <v:textbox inset="7.45pt,5.9pt,7.45pt,5.9pt">
                  <w:txbxContent>
                    <w:p w:rsidR="00F74E1B" w:rsidRDefault="00F74E1B" w:rsidP="00F74E1B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color w:val="FFFFFF"/>
                          <w:sz w:val="2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FFFFFF"/>
                          <w:sz w:val="28"/>
                          <w:szCs w:val="18"/>
                        </w:rPr>
                        <w:t>Wen kann ich fragen?</w:t>
                      </w:r>
                    </w:p>
                  </w:txbxContent>
                </v:textbox>
              </v:shape>
            </w:pict>
          </mc:Fallback>
        </mc:AlternateContent>
      </w:r>
    </w:p>
    <w:p w:rsidR="00F74E1B" w:rsidRDefault="00F74E1B" w:rsidP="00F74E1B">
      <w:pPr>
        <w:pStyle w:val="Textkrper"/>
        <w:rPr>
          <w:rFonts w:cs="Times New Roman"/>
          <w:szCs w:val="24"/>
        </w:rPr>
      </w:pPr>
    </w:p>
    <w:p w:rsidR="00F74E1B" w:rsidRDefault="00F74E1B" w:rsidP="00F74E1B">
      <w:pPr>
        <w:pStyle w:val="Textkrper"/>
        <w:rPr>
          <w:rFonts w:cs="Times New Roman"/>
          <w:szCs w:val="24"/>
        </w:rPr>
      </w:pPr>
    </w:p>
    <w:p w:rsidR="00F74E1B" w:rsidRDefault="00F74E1B" w:rsidP="00F74E1B">
      <w:pPr>
        <w:autoSpaceDE w:val="0"/>
        <w:jc w:val="center"/>
        <w:rPr>
          <w:rFonts w:cs="Arial"/>
        </w:rPr>
      </w:pPr>
    </w:p>
    <w:p w:rsidR="00F74E1B" w:rsidRDefault="00C42695" w:rsidP="00F74E1B">
      <w:pPr>
        <w:pStyle w:val="Textkrper21"/>
        <w:autoSpaceDE/>
        <w:jc w:val="left"/>
        <w:rPr>
          <w:bCs/>
          <w:szCs w:val="24"/>
        </w:rPr>
      </w:pPr>
      <w:r>
        <w:rPr>
          <w:bCs/>
          <w:szCs w:val="24"/>
        </w:rPr>
        <w:t>Fragen zur Anmeldung beantwortet</w:t>
      </w:r>
      <w:r w:rsidR="00F74E1B">
        <w:rPr>
          <w:bCs/>
          <w:szCs w:val="24"/>
        </w:rPr>
        <w:t>:</w:t>
      </w:r>
    </w:p>
    <w:p w:rsidR="00F74E1B" w:rsidRPr="000F760D" w:rsidRDefault="00F74E1B" w:rsidP="00F74E1B">
      <w:pPr>
        <w:pStyle w:val="Textkrper21"/>
        <w:autoSpaceDE/>
        <w:jc w:val="left"/>
        <w:rPr>
          <w:bCs/>
          <w:sz w:val="22"/>
          <w:szCs w:val="22"/>
        </w:rPr>
      </w:pPr>
      <w:r>
        <w:rPr>
          <w:bCs/>
          <w:szCs w:val="24"/>
        </w:rPr>
        <w:br/>
      </w:r>
      <w:r w:rsidR="00C42695">
        <w:rPr>
          <w:b/>
          <w:sz w:val="22"/>
          <w:szCs w:val="22"/>
        </w:rPr>
        <w:t>Uwe Wegener   0151 33546790</w:t>
      </w:r>
    </w:p>
    <w:p w:rsidR="00F47A8D" w:rsidRPr="00E10CE4" w:rsidRDefault="00C42695" w:rsidP="00E10CE4">
      <w:pPr>
        <w:pStyle w:val="Textkrper21"/>
        <w:autoSpaceDE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Büro DJK  6992690</w:t>
      </w:r>
    </w:p>
    <w:sectPr w:rsidR="00F47A8D" w:rsidRPr="00E10CE4" w:rsidSect="00925E98">
      <w:pgSz w:w="16838" w:h="11906" w:orient="landscape"/>
      <w:pgMar w:top="851" w:right="737" w:bottom="709" w:left="737" w:header="720" w:footer="720" w:gutter="0"/>
      <w:cols w:num="3" w:space="8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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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1B"/>
    <w:rsid w:val="00024B1A"/>
    <w:rsid w:val="00027875"/>
    <w:rsid w:val="000535E6"/>
    <w:rsid w:val="001038FC"/>
    <w:rsid w:val="00150126"/>
    <w:rsid w:val="001F7DDF"/>
    <w:rsid w:val="00220EF3"/>
    <w:rsid w:val="0025174A"/>
    <w:rsid w:val="002540E9"/>
    <w:rsid w:val="0029447B"/>
    <w:rsid w:val="002D0C7A"/>
    <w:rsid w:val="00466A33"/>
    <w:rsid w:val="005437A7"/>
    <w:rsid w:val="00585490"/>
    <w:rsid w:val="00596E9F"/>
    <w:rsid w:val="00882D5A"/>
    <w:rsid w:val="008D1AA4"/>
    <w:rsid w:val="008E5183"/>
    <w:rsid w:val="00925E98"/>
    <w:rsid w:val="00970CAA"/>
    <w:rsid w:val="0098325C"/>
    <w:rsid w:val="00990AD3"/>
    <w:rsid w:val="00990F07"/>
    <w:rsid w:val="00B50825"/>
    <w:rsid w:val="00C3231A"/>
    <w:rsid w:val="00C42695"/>
    <w:rsid w:val="00C57798"/>
    <w:rsid w:val="00CE092A"/>
    <w:rsid w:val="00DD1B36"/>
    <w:rsid w:val="00E10CE4"/>
    <w:rsid w:val="00EC4BBE"/>
    <w:rsid w:val="00F47A38"/>
    <w:rsid w:val="00F47A8D"/>
    <w:rsid w:val="00F74E1B"/>
    <w:rsid w:val="00FE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337C"/>
  <w15:docId w15:val="{B3EA975C-5935-4EA6-ACB1-18232E5F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F74E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F74E1B"/>
    <w:pPr>
      <w:keepNext/>
      <w:numPr>
        <w:ilvl w:val="1"/>
        <w:numId w:val="1"/>
      </w:numPr>
      <w:autoSpaceDE w:val="0"/>
      <w:jc w:val="both"/>
      <w:outlineLvl w:val="1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F74E1B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Hyperlink">
    <w:name w:val="Hyperlink"/>
    <w:rsid w:val="00F74E1B"/>
    <w:rPr>
      <w:color w:val="0000FF"/>
      <w:u w:val="single"/>
    </w:rPr>
  </w:style>
  <w:style w:type="paragraph" w:styleId="Textkrper">
    <w:name w:val="Body Text"/>
    <w:basedOn w:val="Standard"/>
    <w:link w:val="TextkrperZchn"/>
    <w:rsid w:val="00F74E1B"/>
    <w:pPr>
      <w:autoSpaceDE w:val="0"/>
      <w:jc w:val="both"/>
    </w:pPr>
    <w:rPr>
      <w:rFonts w:cs="Arial"/>
      <w:szCs w:val="18"/>
    </w:rPr>
  </w:style>
  <w:style w:type="character" w:customStyle="1" w:styleId="TextkrperZchn">
    <w:name w:val="Textkörper Zchn"/>
    <w:basedOn w:val="Absatz-Standardschriftart"/>
    <w:link w:val="Textkrper"/>
    <w:rsid w:val="00F74E1B"/>
    <w:rPr>
      <w:rFonts w:ascii="Arial" w:eastAsia="Times New Roman" w:hAnsi="Arial" w:cs="Arial"/>
      <w:sz w:val="24"/>
      <w:szCs w:val="18"/>
      <w:lang w:eastAsia="ar-SA"/>
    </w:rPr>
  </w:style>
  <w:style w:type="paragraph" w:customStyle="1" w:styleId="Textkrper21">
    <w:name w:val="Textkörper 21"/>
    <w:basedOn w:val="Standard"/>
    <w:rsid w:val="00F74E1B"/>
    <w:pPr>
      <w:autoSpaceDE w:val="0"/>
      <w:jc w:val="center"/>
    </w:pPr>
    <w:rPr>
      <w:rFonts w:cs="Arial"/>
      <w:szCs w:val="18"/>
    </w:rPr>
  </w:style>
  <w:style w:type="paragraph" w:styleId="Titel">
    <w:name w:val="Title"/>
    <w:basedOn w:val="Standard"/>
    <w:next w:val="Untertitel"/>
    <w:link w:val="TitelZchn"/>
    <w:qFormat/>
    <w:rsid w:val="00F74E1B"/>
    <w:pPr>
      <w:autoSpaceDE w:val="0"/>
      <w:jc w:val="center"/>
    </w:pPr>
    <w:rPr>
      <w:rFonts w:cs="Arial"/>
      <w:b/>
      <w:bCs/>
      <w:sz w:val="40"/>
    </w:rPr>
  </w:style>
  <w:style w:type="character" w:customStyle="1" w:styleId="TitelZchn">
    <w:name w:val="Titel Zchn"/>
    <w:basedOn w:val="Absatz-Standardschriftart"/>
    <w:link w:val="Titel"/>
    <w:rsid w:val="00F74E1B"/>
    <w:rPr>
      <w:rFonts w:ascii="Arial" w:eastAsia="Times New Roman" w:hAnsi="Arial" w:cs="Arial"/>
      <w:b/>
      <w:bCs/>
      <w:sz w:val="40"/>
      <w:szCs w:val="24"/>
      <w:lang w:eastAsia="ar-SA"/>
    </w:rPr>
  </w:style>
  <w:style w:type="paragraph" w:customStyle="1" w:styleId="Textkrper31">
    <w:name w:val="Textkörper 31"/>
    <w:basedOn w:val="Standard"/>
    <w:rsid w:val="00F74E1B"/>
    <w:pPr>
      <w:jc w:val="center"/>
    </w:pPr>
    <w:rPr>
      <w:rFonts w:cs="Arial"/>
      <w:b/>
      <w:bCs/>
      <w:i/>
      <w:iCs/>
      <w:color w:val="FFFFFF"/>
      <w:sz w:val="28"/>
      <w:szCs w:val="18"/>
    </w:rPr>
  </w:style>
  <w:style w:type="paragraph" w:customStyle="1" w:styleId="Textkrper-Einzug31">
    <w:name w:val="Textkörper-Einzug 31"/>
    <w:basedOn w:val="Standard"/>
    <w:rsid w:val="00F74E1B"/>
    <w:pPr>
      <w:autoSpaceDE w:val="0"/>
      <w:ind w:left="567"/>
      <w:jc w:val="both"/>
    </w:pPr>
    <w:rPr>
      <w:rFonts w:cs="Arial"/>
      <w:lang w:val="it-I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74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4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A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A8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ferien-in-holt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ferien-in-holte.de/mm_bilder/mm_pool_2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Telekom AG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Mecky</dc:creator>
  <cp:lastModifiedBy>Uwe Wegener</cp:lastModifiedBy>
  <cp:revision>10</cp:revision>
  <cp:lastPrinted>2017-01-03T13:55:00Z</cp:lastPrinted>
  <dcterms:created xsi:type="dcterms:W3CDTF">2017-02-09T10:33:00Z</dcterms:created>
  <dcterms:modified xsi:type="dcterms:W3CDTF">2017-02-10T08:43:00Z</dcterms:modified>
</cp:coreProperties>
</file>